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C997" w14:textId="28C060A6" w:rsidR="0099683C" w:rsidRDefault="0099683C" w:rsidP="00842125">
      <w:pPr>
        <w:jc w:val="center"/>
      </w:pPr>
    </w:p>
    <w:p w14:paraId="5CCD8A8A" w14:textId="695DA682" w:rsidR="00467865" w:rsidRPr="00275BB5" w:rsidRDefault="00856C35" w:rsidP="00856C35">
      <w:pPr>
        <w:pStyle w:val="Heading1"/>
      </w:pPr>
      <w:r>
        <w:t>Employment Application</w:t>
      </w:r>
      <w:r w:rsidR="00821722">
        <w:t xml:space="preserve">      </w:t>
      </w:r>
      <w:r w:rsidR="00821722">
        <w:rPr>
          <w:noProof/>
        </w:rPr>
        <w:drawing>
          <wp:inline distT="0" distB="0" distL="0" distR="0" wp14:anchorId="318628EF" wp14:editId="1FE8498B">
            <wp:extent cx="2114550" cy="742950"/>
            <wp:effectExtent l="0" t="0" r="0" b="0"/>
            <wp:docPr id="1059007496" name="Picture 1" descr="BT&amp;S logo 9-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amp;S logo 9-26-1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p>
    <w:p w14:paraId="5448AB18" w14:textId="77777777" w:rsidR="00856C35" w:rsidRPr="0099683C" w:rsidRDefault="00856C35" w:rsidP="0099683C">
      <w:pPr>
        <w:pStyle w:val="Heading2"/>
      </w:pPr>
      <w:r w:rsidRPr="0099683C">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84945E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2D8A531" w14:textId="77777777" w:rsidR="00A82BA3" w:rsidRPr="005114CE" w:rsidRDefault="00A82BA3" w:rsidP="00490804">
            <w:r w:rsidRPr="00D6155E">
              <w:t>Full Name</w:t>
            </w:r>
            <w:r w:rsidRPr="005114CE">
              <w:t>:</w:t>
            </w:r>
          </w:p>
        </w:tc>
        <w:tc>
          <w:tcPr>
            <w:tcW w:w="2940" w:type="dxa"/>
            <w:tcBorders>
              <w:bottom w:val="single" w:sz="4" w:space="0" w:color="auto"/>
            </w:tcBorders>
          </w:tcPr>
          <w:p w14:paraId="4C460ABD" w14:textId="77777777" w:rsidR="00A82BA3" w:rsidRPr="009C220D" w:rsidRDefault="00A82BA3" w:rsidP="00440CD8">
            <w:pPr>
              <w:pStyle w:val="FieldText"/>
            </w:pPr>
          </w:p>
        </w:tc>
        <w:tc>
          <w:tcPr>
            <w:tcW w:w="2865" w:type="dxa"/>
            <w:tcBorders>
              <w:bottom w:val="single" w:sz="4" w:space="0" w:color="auto"/>
            </w:tcBorders>
          </w:tcPr>
          <w:p w14:paraId="3616C882" w14:textId="77777777" w:rsidR="00A82BA3" w:rsidRPr="009C220D" w:rsidRDefault="00A82BA3" w:rsidP="00440CD8">
            <w:pPr>
              <w:pStyle w:val="FieldText"/>
            </w:pPr>
          </w:p>
        </w:tc>
        <w:tc>
          <w:tcPr>
            <w:tcW w:w="668" w:type="dxa"/>
            <w:tcBorders>
              <w:bottom w:val="single" w:sz="4" w:space="0" w:color="auto"/>
            </w:tcBorders>
          </w:tcPr>
          <w:p w14:paraId="2316F786" w14:textId="77777777" w:rsidR="00A82BA3" w:rsidRPr="009C220D" w:rsidRDefault="00A82BA3" w:rsidP="00440CD8">
            <w:pPr>
              <w:pStyle w:val="FieldText"/>
            </w:pPr>
          </w:p>
        </w:tc>
        <w:tc>
          <w:tcPr>
            <w:tcW w:w="681" w:type="dxa"/>
          </w:tcPr>
          <w:p w14:paraId="4322906B"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200B3051" w14:textId="77777777" w:rsidR="00A82BA3" w:rsidRPr="009C220D" w:rsidRDefault="00A82BA3" w:rsidP="00440CD8">
            <w:pPr>
              <w:pStyle w:val="FieldText"/>
            </w:pPr>
          </w:p>
        </w:tc>
      </w:tr>
      <w:tr w:rsidR="00856C35" w:rsidRPr="005114CE" w14:paraId="27887F5B" w14:textId="77777777" w:rsidTr="00FF1313">
        <w:tc>
          <w:tcPr>
            <w:tcW w:w="1081" w:type="dxa"/>
          </w:tcPr>
          <w:p w14:paraId="5E0C7F45" w14:textId="77777777" w:rsidR="00856C35" w:rsidRPr="00D6155E" w:rsidRDefault="00856C35" w:rsidP="00440CD8"/>
        </w:tc>
        <w:tc>
          <w:tcPr>
            <w:tcW w:w="2940" w:type="dxa"/>
            <w:tcBorders>
              <w:top w:val="single" w:sz="4" w:space="0" w:color="auto"/>
            </w:tcBorders>
          </w:tcPr>
          <w:p w14:paraId="207B62AB" w14:textId="77777777" w:rsidR="00856C35" w:rsidRPr="00490804" w:rsidRDefault="00856C35" w:rsidP="00490804">
            <w:pPr>
              <w:pStyle w:val="Heading3"/>
            </w:pPr>
            <w:r w:rsidRPr="00490804">
              <w:t>Last</w:t>
            </w:r>
          </w:p>
        </w:tc>
        <w:tc>
          <w:tcPr>
            <w:tcW w:w="2865" w:type="dxa"/>
            <w:tcBorders>
              <w:top w:val="single" w:sz="4" w:space="0" w:color="auto"/>
            </w:tcBorders>
          </w:tcPr>
          <w:p w14:paraId="3885037A" w14:textId="77777777" w:rsidR="00856C35" w:rsidRPr="00490804" w:rsidRDefault="00856C35" w:rsidP="00490804">
            <w:pPr>
              <w:pStyle w:val="Heading3"/>
            </w:pPr>
            <w:r w:rsidRPr="00490804">
              <w:t>First</w:t>
            </w:r>
          </w:p>
        </w:tc>
        <w:tc>
          <w:tcPr>
            <w:tcW w:w="668" w:type="dxa"/>
            <w:tcBorders>
              <w:top w:val="single" w:sz="4" w:space="0" w:color="auto"/>
            </w:tcBorders>
          </w:tcPr>
          <w:p w14:paraId="61E3327D" w14:textId="77777777" w:rsidR="00856C35" w:rsidRPr="00490804" w:rsidRDefault="00856C35" w:rsidP="00490804">
            <w:pPr>
              <w:pStyle w:val="Heading3"/>
            </w:pPr>
            <w:r w:rsidRPr="00490804">
              <w:t>M.I.</w:t>
            </w:r>
          </w:p>
        </w:tc>
        <w:tc>
          <w:tcPr>
            <w:tcW w:w="681" w:type="dxa"/>
          </w:tcPr>
          <w:p w14:paraId="6414D713" w14:textId="77777777" w:rsidR="00856C35" w:rsidRPr="005114CE" w:rsidRDefault="00856C35" w:rsidP="00856C35"/>
        </w:tc>
        <w:tc>
          <w:tcPr>
            <w:tcW w:w="1845" w:type="dxa"/>
            <w:tcBorders>
              <w:top w:val="single" w:sz="4" w:space="0" w:color="auto"/>
            </w:tcBorders>
          </w:tcPr>
          <w:p w14:paraId="0E8BE2CD" w14:textId="77777777" w:rsidR="00856C35" w:rsidRPr="009C220D" w:rsidRDefault="00856C35" w:rsidP="00856C35"/>
        </w:tc>
      </w:tr>
    </w:tbl>
    <w:p w14:paraId="3A8A9855" w14:textId="77777777" w:rsidR="00856C35" w:rsidRDefault="00856C35" w:rsidP="00E53B12">
      <w:pPr>
        <w:spacing w:line="120" w:lineRule="auto"/>
      </w:pPr>
    </w:p>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4216B4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202B949" w14:textId="77777777" w:rsidR="00A82BA3" w:rsidRPr="005114CE" w:rsidRDefault="00A82BA3" w:rsidP="00490804">
            <w:r w:rsidRPr="005114CE">
              <w:t>Address:</w:t>
            </w:r>
          </w:p>
        </w:tc>
        <w:tc>
          <w:tcPr>
            <w:tcW w:w="7199" w:type="dxa"/>
            <w:tcBorders>
              <w:bottom w:val="single" w:sz="4" w:space="0" w:color="auto"/>
            </w:tcBorders>
          </w:tcPr>
          <w:p w14:paraId="6D8B1F80" w14:textId="77777777" w:rsidR="00A82BA3" w:rsidRPr="00FF1313" w:rsidRDefault="00A82BA3" w:rsidP="00440CD8">
            <w:pPr>
              <w:pStyle w:val="FieldText"/>
            </w:pPr>
          </w:p>
        </w:tc>
        <w:tc>
          <w:tcPr>
            <w:tcW w:w="1800" w:type="dxa"/>
            <w:tcBorders>
              <w:bottom w:val="single" w:sz="4" w:space="0" w:color="auto"/>
            </w:tcBorders>
          </w:tcPr>
          <w:p w14:paraId="0D44669E" w14:textId="77777777" w:rsidR="00A82BA3" w:rsidRPr="00FF1313" w:rsidRDefault="00A82BA3" w:rsidP="00440CD8">
            <w:pPr>
              <w:pStyle w:val="FieldText"/>
            </w:pPr>
          </w:p>
        </w:tc>
      </w:tr>
      <w:tr w:rsidR="00856C35" w:rsidRPr="005114CE" w14:paraId="111391DD" w14:textId="77777777" w:rsidTr="00FF1313">
        <w:tc>
          <w:tcPr>
            <w:tcW w:w="1081" w:type="dxa"/>
          </w:tcPr>
          <w:p w14:paraId="611D5F41" w14:textId="77777777" w:rsidR="00856C35" w:rsidRPr="005114CE" w:rsidRDefault="00856C35" w:rsidP="00440CD8"/>
        </w:tc>
        <w:tc>
          <w:tcPr>
            <w:tcW w:w="7199" w:type="dxa"/>
            <w:tcBorders>
              <w:top w:val="single" w:sz="4" w:space="0" w:color="auto"/>
            </w:tcBorders>
          </w:tcPr>
          <w:p w14:paraId="3EDC1FFF" w14:textId="77777777" w:rsidR="00856C35" w:rsidRPr="00490804" w:rsidRDefault="00856C35" w:rsidP="00490804">
            <w:pPr>
              <w:pStyle w:val="Heading3"/>
            </w:pPr>
            <w:r w:rsidRPr="00490804">
              <w:t>Street Address</w:t>
            </w:r>
          </w:p>
        </w:tc>
        <w:tc>
          <w:tcPr>
            <w:tcW w:w="1800" w:type="dxa"/>
            <w:tcBorders>
              <w:top w:val="single" w:sz="4" w:space="0" w:color="auto"/>
            </w:tcBorders>
          </w:tcPr>
          <w:p w14:paraId="1DC45C3F" w14:textId="77777777" w:rsidR="00856C35" w:rsidRPr="00490804" w:rsidRDefault="00856C35" w:rsidP="00490804">
            <w:pPr>
              <w:pStyle w:val="Heading3"/>
            </w:pPr>
            <w:r w:rsidRPr="00490804">
              <w:t>Apartment/Unit #</w:t>
            </w:r>
          </w:p>
        </w:tc>
      </w:tr>
    </w:tbl>
    <w:p w14:paraId="36CF8EDF" w14:textId="77777777" w:rsidR="00856C35" w:rsidRDefault="00856C35" w:rsidP="00E53B12">
      <w:pPr>
        <w:spacing w:line="120" w:lineRule="auto"/>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5F7B46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3A8D4B5" w14:textId="77777777" w:rsidR="00C76039" w:rsidRPr="005114CE" w:rsidRDefault="00C76039">
            <w:pPr>
              <w:rPr>
                <w:szCs w:val="19"/>
              </w:rPr>
            </w:pPr>
          </w:p>
        </w:tc>
        <w:tc>
          <w:tcPr>
            <w:tcW w:w="5805" w:type="dxa"/>
            <w:tcBorders>
              <w:bottom w:val="single" w:sz="4" w:space="0" w:color="auto"/>
            </w:tcBorders>
          </w:tcPr>
          <w:p w14:paraId="0EF4F97A" w14:textId="77777777" w:rsidR="00C76039" w:rsidRPr="009C220D" w:rsidRDefault="00C76039" w:rsidP="00440CD8">
            <w:pPr>
              <w:pStyle w:val="FieldText"/>
            </w:pPr>
          </w:p>
        </w:tc>
        <w:tc>
          <w:tcPr>
            <w:tcW w:w="1394" w:type="dxa"/>
            <w:tcBorders>
              <w:bottom w:val="single" w:sz="4" w:space="0" w:color="auto"/>
            </w:tcBorders>
          </w:tcPr>
          <w:p w14:paraId="67136900" w14:textId="77777777" w:rsidR="00C76039" w:rsidRPr="005114CE" w:rsidRDefault="00C76039" w:rsidP="00440CD8">
            <w:pPr>
              <w:pStyle w:val="FieldText"/>
            </w:pPr>
          </w:p>
        </w:tc>
        <w:tc>
          <w:tcPr>
            <w:tcW w:w="1800" w:type="dxa"/>
            <w:tcBorders>
              <w:bottom w:val="single" w:sz="4" w:space="0" w:color="auto"/>
            </w:tcBorders>
          </w:tcPr>
          <w:p w14:paraId="6EB0213B" w14:textId="77777777" w:rsidR="00C76039" w:rsidRPr="005114CE" w:rsidRDefault="00C76039" w:rsidP="00440CD8">
            <w:pPr>
              <w:pStyle w:val="FieldText"/>
            </w:pPr>
          </w:p>
        </w:tc>
      </w:tr>
      <w:tr w:rsidR="00856C35" w:rsidRPr="005114CE" w14:paraId="6BE649B5" w14:textId="77777777" w:rsidTr="00FF1313">
        <w:trPr>
          <w:trHeight w:val="288"/>
        </w:trPr>
        <w:tc>
          <w:tcPr>
            <w:tcW w:w="1081" w:type="dxa"/>
          </w:tcPr>
          <w:p w14:paraId="3AD13A93" w14:textId="77777777" w:rsidR="00856C35" w:rsidRPr="005114CE" w:rsidRDefault="00856C35">
            <w:pPr>
              <w:rPr>
                <w:szCs w:val="19"/>
              </w:rPr>
            </w:pPr>
          </w:p>
        </w:tc>
        <w:tc>
          <w:tcPr>
            <w:tcW w:w="5805" w:type="dxa"/>
            <w:tcBorders>
              <w:top w:val="single" w:sz="4" w:space="0" w:color="auto"/>
            </w:tcBorders>
          </w:tcPr>
          <w:p w14:paraId="07C0DAD2" w14:textId="77777777" w:rsidR="00856C35" w:rsidRPr="00490804" w:rsidRDefault="00856C35" w:rsidP="00490804">
            <w:pPr>
              <w:pStyle w:val="Heading3"/>
            </w:pPr>
            <w:r w:rsidRPr="00490804">
              <w:t>City</w:t>
            </w:r>
          </w:p>
        </w:tc>
        <w:tc>
          <w:tcPr>
            <w:tcW w:w="1394" w:type="dxa"/>
            <w:tcBorders>
              <w:top w:val="single" w:sz="4" w:space="0" w:color="auto"/>
            </w:tcBorders>
          </w:tcPr>
          <w:p w14:paraId="0C974D5C" w14:textId="77777777" w:rsidR="00856C35" w:rsidRPr="00490804" w:rsidRDefault="00856C35" w:rsidP="00490804">
            <w:pPr>
              <w:pStyle w:val="Heading3"/>
            </w:pPr>
            <w:r w:rsidRPr="00490804">
              <w:t>State</w:t>
            </w:r>
          </w:p>
        </w:tc>
        <w:tc>
          <w:tcPr>
            <w:tcW w:w="1800" w:type="dxa"/>
            <w:tcBorders>
              <w:top w:val="single" w:sz="4" w:space="0" w:color="auto"/>
            </w:tcBorders>
          </w:tcPr>
          <w:p w14:paraId="237F7633" w14:textId="77777777" w:rsidR="00856C35" w:rsidRPr="00490804" w:rsidRDefault="00856C35" w:rsidP="00490804">
            <w:pPr>
              <w:pStyle w:val="Heading3"/>
            </w:pPr>
            <w:r w:rsidRPr="00490804">
              <w:t>ZIP Code</w:t>
            </w:r>
          </w:p>
        </w:tc>
      </w:tr>
    </w:tbl>
    <w:p w14:paraId="7CA69405" w14:textId="77777777" w:rsidR="00856C35" w:rsidRDefault="00856C35" w:rsidP="00E53B12">
      <w:pPr>
        <w:spacing w:line="120" w:lineRule="auto"/>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7F2AE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D8979FB" w14:textId="77777777" w:rsidR="00841645" w:rsidRPr="005114CE" w:rsidRDefault="00841645" w:rsidP="00490804">
            <w:r w:rsidRPr="005114CE">
              <w:t>Phone:</w:t>
            </w:r>
          </w:p>
        </w:tc>
        <w:tc>
          <w:tcPr>
            <w:tcW w:w="3690" w:type="dxa"/>
            <w:tcBorders>
              <w:bottom w:val="single" w:sz="4" w:space="0" w:color="auto"/>
            </w:tcBorders>
          </w:tcPr>
          <w:p w14:paraId="3E1956E5" w14:textId="77777777" w:rsidR="00841645" w:rsidRPr="009C220D" w:rsidRDefault="00841645" w:rsidP="00856C35">
            <w:pPr>
              <w:pStyle w:val="FieldText"/>
            </w:pPr>
          </w:p>
        </w:tc>
        <w:tc>
          <w:tcPr>
            <w:tcW w:w="720" w:type="dxa"/>
          </w:tcPr>
          <w:p w14:paraId="6D275852" w14:textId="247C04D2" w:rsidR="00841645" w:rsidRPr="005114CE" w:rsidRDefault="001D7D52" w:rsidP="001D7D52">
            <w:pPr>
              <w:pStyle w:val="Heading4"/>
              <w:jc w:val="center"/>
            </w:pPr>
            <w:r>
              <w:t xml:space="preserve">   </w:t>
            </w:r>
            <w:r w:rsidR="00C92A3C">
              <w:t>E</w:t>
            </w:r>
            <w:r w:rsidR="003A41A1">
              <w:t>mail</w:t>
            </w:r>
            <w:r>
              <w:t>:</w:t>
            </w:r>
          </w:p>
        </w:tc>
        <w:tc>
          <w:tcPr>
            <w:tcW w:w="4590" w:type="dxa"/>
            <w:tcBorders>
              <w:bottom w:val="single" w:sz="4" w:space="0" w:color="auto"/>
            </w:tcBorders>
          </w:tcPr>
          <w:p w14:paraId="1974266C" w14:textId="77777777" w:rsidR="00841645" w:rsidRPr="009C220D" w:rsidRDefault="00841645" w:rsidP="00440CD8">
            <w:pPr>
              <w:pStyle w:val="FieldText"/>
            </w:pPr>
          </w:p>
        </w:tc>
      </w:tr>
    </w:tbl>
    <w:p w14:paraId="54218B69" w14:textId="77777777" w:rsidR="00856C35" w:rsidRDefault="00856C35" w:rsidP="00E53B12">
      <w:pPr>
        <w:spacing w:line="120" w:lineRule="auto"/>
      </w:pPr>
    </w:p>
    <w:p w14:paraId="32D2503C" w14:textId="77777777" w:rsidR="00856C35" w:rsidRDefault="00856C35" w:rsidP="00E53B12">
      <w:pPr>
        <w:spacing w:line="120" w:lineRule="auto"/>
      </w:pPr>
    </w:p>
    <w:tbl>
      <w:tblPr>
        <w:tblStyle w:val="PlainTable3"/>
        <w:tblW w:w="5000" w:type="pct"/>
        <w:tblLayout w:type="fixed"/>
        <w:tblLook w:val="0620" w:firstRow="1" w:lastRow="0" w:firstColumn="0" w:lastColumn="0" w:noHBand="1" w:noVBand="1"/>
      </w:tblPr>
      <w:tblGrid>
        <w:gridCol w:w="1803"/>
        <w:gridCol w:w="8277"/>
      </w:tblGrid>
      <w:tr w:rsidR="00DE7FB7" w:rsidRPr="005114CE" w14:paraId="53A6E65D" w14:textId="77777777" w:rsidTr="006545F7">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95CD6D0" w14:textId="172B5F5B" w:rsidR="00DE7FB7" w:rsidRPr="005114CE" w:rsidRDefault="00DE7FB7" w:rsidP="00490804"/>
        </w:tc>
        <w:tc>
          <w:tcPr>
            <w:tcW w:w="8277" w:type="dxa"/>
            <w:tcBorders>
              <w:bottom w:val="none" w:sz="0" w:space="0" w:color="auto"/>
            </w:tcBorders>
          </w:tcPr>
          <w:p w14:paraId="09A9D6ED" w14:textId="77777777" w:rsidR="00DE7FB7" w:rsidRPr="009C220D" w:rsidRDefault="00DE7FB7" w:rsidP="00083002">
            <w:pPr>
              <w:pStyle w:val="FieldText"/>
            </w:pPr>
          </w:p>
        </w:tc>
      </w:tr>
      <w:tr w:rsidR="006545F7" w:rsidRPr="005114CE" w14:paraId="2B5F02C0" w14:textId="77777777" w:rsidTr="00FF1313">
        <w:trPr>
          <w:trHeight w:val="288"/>
        </w:trPr>
        <w:tc>
          <w:tcPr>
            <w:tcW w:w="1803" w:type="dxa"/>
          </w:tcPr>
          <w:p w14:paraId="3723AAC3" w14:textId="2264D9D4" w:rsidR="006545F7" w:rsidRPr="005114CE" w:rsidRDefault="006545F7" w:rsidP="00490804">
            <w:r w:rsidRPr="005114CE">
              <w:t>Position Applied for:</w:t>
            </w:r>
          </w:p>
        </w:tc>
        <w:tc>
          <w:tcPr>
            <w:tcW w:w="8277" w:type="dxa"/>
            <w:tcBorders>
              <w:bottom w:val="single" w:sz="4" w:space="0" w:color="auto"/>
            </w:tcBorders>
          </w:tcPr>
          <w:p w14:paraId="6E5AC5B1" w14:textId="77777777" w:rsidR="006545F7" w:rsidRPr="009C220D" w:rsidRDefault="006545F7" w:rsidP="00083002">
            <w:pPr>
              <w:pStyle w:val="FieldText"/>
            </w:pPr>
          </w:p>
        </w:tc>
      </w:tr>
    </w:tbl>
    <w:p w14:paraId="44E05454" w14:textId="77777777" w:rsidR="00856C35" w:rsidRDefault="00856C35" w:rsidP="00E53B12">
      <w:pPr>
        <w:spacing w:line="120" w:lineRule="auto"/>
      </w:pP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64792942" w14:textId="77777777" w:rsidTr="005067B5">
        <w:trPr>
          <w:cnfStyle w:val="100000000000" w:firstRow="1" w:lastRow="0" w:firstColumn="0" w:lastColumn="0" w:oddVBand="0" w:evenVBand="0" w:oddHBand="0" w:evenHBand="0" w:firstRowFirstColumn="0" w:firstRowLastColumn="0" w:lastRowFirstColumn="0" w:lastRowLastColumn="0"/>
          <w:trHeight w:val="315"/>
        </w:trPr>
        <w:tc>
          <w:tcPr>
            <w:tcW w:w="3692" w:type="dxa"/>
          </w:tcPr>
          <w:p w14:paraId="6D0FEC7C" w14:textId="327FEDCB" w:rsidR="009C220D" w:rsidRPr="005114CE" w:rsidRDefault="009C220D" w:rsidP="00490804"/>
        </w:tc>
        <w:tc>
          <w:tcPr>
            <w:tcW w:w="665" w:type="dxa"/>
          </w:tcPr>
          <w:p w14:paraId="1AC628E2" w14:textId="27B2D5EC" w:rsidR="009C220D" w:rsidRPr="005114CE" w:rsidRDefault="009C220D" w:rsidP="0088597D">
            <w:pPr>
              <w:pStyle w:val="Checkbox"/>
              <w:jc w:val="left"/>
            </w:pPr>
          </w:p>
        </w:tc>
        <w:tc>
          <w:tcPr>
            <w:tcW w:w="509" w:type="dxa"/>
          </w:tcPr>
          <w:p w14:paraId="0CD97E24" w14:textId="5B44075B" w:rsidR="009C220D" w:rsidRPr="00D6155E" w:rsidRDefault="009C220D" w:rsidP="0088597D">
            <w:pPr>
              <w:pStyle w:val="Checkbox"/>
              <w:jc w:val="left"/>
            </w:pPr>
          </w:p>
        </w:tc>
        <w:tc>
          <w:tcPr>
            <w:tcW w:w="4031" w:type="dxa"/>
          </w:tcPr>
          <w:p w14:paraId="0EC8E048" w14:textId="5ABF0052" w:rsidR="009C220D" w:rsidRPr="005114CE" w:rsidRDefault="009C220D" w:rsidP="00C0081A">
            <w:pPr>
              <w:pStyle w:val="Heading4"/>
              <w:jc w:val="center"/>
            </w:pPr>
          </w:p>
        </w:tc>
        <w:tc>
          <w:tcPr>
            <w:tcW w:w="517" w:type="dxa"/>
          </w:tcPr>
          <w:p w14:paraId="4B50DC48" w14:textId="7D8ACA5C" w:rsidR="009C220D" w:rsidRPr="009C220D" w:rsidRDefault="009C220D" w:rsidP="00490804">
            <w:pPr>
              <w:pStyle w:val="Checkbox"/>
            </w:pPr>
          </w:p>
          <w:p w14:paraId="781FA3D9" w14:textId="1BF3381C" w:rsidR="009C220D" w:rsidRPr="005114CE" w:rsidRDefault="009C220D" w:rsidP="00D6155E">
            <w:pPr>
              <w:pStyle w:val="Checkbox"/>
            </w:pPr>
          </w:p>
        </w:tc>
        <w:tc>
          <w:tcPr>
            <w:tcW w:w="666" w:type="dxa"/>
          </w:tcPr>
          <w:p w14:paraId="70DDB909" w14:textId="623EBD5B" w:rsidR="009C220D" w:rsidRPr="009C220D" w:rsidRDefault="009C220D" w:rsidP="00490804">
            <w:pPr>
              <w:pStyle w:val="Checkbox"/>
            </w:pPr>
          </w:p>
          <w:p w14:paraId="05107C31" w14:textId="70D25A16" w:rsidR="009C220D" w:rsidRPr="005114CE" w:rsidRDefault="009C220D" w:rsidP="00D6155E">
            <w:pPr>
              <w:pStyle w:val="Checkbox"/>
            </w:pPr>
          </w:p>
        </w:tc>
      </w:tr>
    </w:tbl>
    <w:p w14:paraId="1730B16E" w14:textId="6D5B0091" w:rsidR="00C92A3C" w:rsidRDefault="00C92A3C">
      <w:pPr>
        <w:rPr>
          <w:i/>
          <w:sz w:val="16"/>
        </w:rPr>
      </w:pPr>
    </w:p>
    <w:p w14:paraId="1FFD5FD4" w14:textId="77777777" w:rsidR="006A47DC" w:rsidRPr="006A47DC" w:rsidRDefault="006A47DC" w:rsidP="00E53B12">
      <w:pPr>
        <w:spacing w:line="120" w:lineRule="auto"/>
        <w:rPr>
          <w:i/>
          <w:sz w:val="16"/>
        </w:rPr>
      </w:pPr>
    </w:p>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79F49A8F"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42138461" w14:textId="77777777" w:rsidR="009C220D" w:rsidRPr="005114CE" w:rsidRDefault="009C220D" w:rsidP="00490804">
            <w:bookmarkStart w:id="0" w:name="_Hlk30580139"/>
            <w:r w:rsidRPr="005114CE">
              <w:t>Have you ever worked for this company?</w:t>
            </w:r>
          </w:p>
        </w:tc>
        <w:tc>
          <w:tcPr>
            <w:tcW w:w="665" w:type="dxa"/>
          </w:tcPr>
          <w:p w14:paraId="01CA58A8" w14:textId="77777777" w:rsidR="009C220D" w:rsidRPr="009C220D" w:rsidRDefault="009C220D" w:rsidP="00490804">
            <w:pPr>
              <w:pStyle w:val="Checkbox"/>
            </w:pPr>
            <w:r>
              <w:t>YES</w:t>
            </w:r>
          </w:p>
          <w:p w14:paraId="4AB7C93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07AF5F49" w14:textId="77777777" w:rsidR="009C220D" w:rsidRPr="009C220D" w:rsidRDefault="009C220D" w:rsidP="00490804">
            <w:pPr>
              <w:pStyle w:val="Checkbox"/>
            </w:pPr>
            <w:r>
              <w:t>NO</w:t>
            </w:r>
          </w:p>
          <w:p w14:paraId="6DE73A4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5AB29512" w14:textId="77777777" w:rsidR="009C220D" w:rsidRPr="005114CE" w:rsidRDefault="009C220D" w:rsidP="00C0081A">
            <w:pPr>
              <w:pStyle w:val="Heading4"/>
              <w:jc w:val="center"/>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00DBC11" w14:textId="77777777" w:rsidR="009C220D" w:rsidRPr="009C220D" w:rsidRDefault="009C220D" w:rsidP="00617C65">
            <w:pPr>
              <w:pStyle w:val="FieldText"/>
            </w:pPr>
          </w:p>
        </w:tc>
      </w:tr>
      <w:bookmarkEnd w:id="0"/>
    </w:tbl>
    <w:p w14:paraId="37DA5D9B" w14:textId="77777777" w:rsidR="00C92A3C" w:rsidRDefault="00C92A3C" w:rsidP="00E53B12">
      <w:pPr>
        <w:spacing w:line="120" w:lineRule="auto"/>
      </w:pPr>
    </w:p>
    <w:tbl>
      <w:tblPr>
        <w:tblStyle w:val="PlainTable3"/>
        <w:tblW w:w="5000" w:type="pct"/>
        <w:tblLayout w:type="fixed"/>
        <w:tblLook w:val="0620" w:firstRow="1" w:lastRow="0" w:firstColumn="0" w:lastColumn="0" w:noHBand="1" w:noVBand="1"/>
      </w:tblPr>
      <w:tblGrid>
        <w:gridCol w:w="3692"/>
        <w:gridCol w:w="665"/>
        <w:gridCol w:w="509"/>
        <w:gridCol w:w="2334"/>
        <w:gridCol w:w="2880"/>
      </w:tblGrid>
      <w:tr w:rsidR="001D7D52" w:rsidRPr="005114CE" w14:paraId="2808C23F" w14:textId="77777777" w:rsidTr="007322C3">
        <w:trPr>
          <w:cnfStyle w:val="100000000000" w:firstRow="1" w:lastRow="0" w:firstColumn="0" w:lastColumn="0" w:oddVBand="0" w:evenVBand="0" w:oddHBand="0" w:evenHBand="0" w:firstRowFirstColumn="0" w:firstRowLastColumn="0" w:lastRowFirstColumn="0" w:lastRowLastColumn="0"/>
        </w:trPr>
        <w:tc>
          <w:tcPr>
            <w:tcW w:w="3692" w:type="dxa"/>
          </w:tcPr>
          <w:p w14:paraId="4F45CE50" w14:textId="6D999DAD" w:rsidR="001D7D52" w:rsidRPr="005114CE" w:rsidRDefault="001D7D52" w:rsidP="00490804">
            <w:r>
              <w:t>Do you belong to a union</w:t>
            </w:r>
            <w:r w:rsidRPr="005114CE">
              <w:t>?</w:t>
            </w:r>
          </w:p>
        </w:tc>
        <w:tc>
          <w:tcPr>
            <w:tcW w:w="665" w:type="dxa"/>
          </w:tcPr>
          <w:p w14:paraId="4408A615" w14:textId="77777777" w:rsidR="001D7D52" w:rsidRPr="009C220D" w:rsidRDefault="001D7D52" w:rsidP="00490804">
            <w:pPr>
              <w:pStyle w:val="Checkbox"/>
            </w:pPr>
            <w:r>
              <w:t>YES</w:t>
            </w:r>
          </w:p>
          <w:p w14:paraId="1AD8575C" w14:textId="77777777" w:rsidR="001D7D52" w:rsidRPr="005114CE" w:rsidRDefault="001D7D52"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789C3531" w14:textId="77777777" w:rsidR="001D7D52" w:rsidRPr="009C220D" w:rsidRDefault="001D7D52" w:rsidP="00490804">
            <w:pPr>
              <w:pStyle w:val="Checkbox"/>
            </w:pPr>
            <w:r>
              <w:t>NO</w:t>
            </w:r>
          </w:p>
          <w:p w14:paraId="1BB191AA" w14:textId="77777777" w:rsidR="001D7D52" w:rsidRPr="005114CE" w:rsidRDefault="001D7D52"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334" w:type="dxa"/>
          </w:tcPr>
          <w:p w14:paraId="6E2C294C" w14:textId="77777777" w:rsidR="001D7D52" w:rsidRPr="005114CE" w:rsidRDefault="001D7D52" w:rsidP="00682C69">
            <w:pPr>
              <w:rPr>
                <w:bCs w:val="0"/>
              </w:rPr>
            </w:pPr>
            <w:r>
              <w:t xml:space="preserve">  </w:t>
            </w:r>
            <w:r w:rsidRPr="005114CE">
              <w:t xml:space="preserve">If </w:t>
            </w:r>
            <w:r>
              <w:t>yes</w:t>
            </w:r>
            <w:r w:rsidRPr="005114CE">
              <w:t xml:space="preserve">, </w:t>
            </w:r>
            <w:r>
              <w:t>which union/local?</w:t>
            </w:r>
          </w:p>
        </w:tc>
        <w:tc>
          <w:tcPr>
            <w:tcW w:w="2880" w:type="dxa"/>
            <w:tcBorders>
              <w:bottom w:val="single" w:sz="4" w:space="0" w:color="auto"/>
            </w:tcBorders>
          </w:tcPr>
          <w:p w14:paraId="062DD9CA" w14:textId="3D6F1399" w:rsidR="001D7D52" w:rsidRPr="005114CE" w:rsidRDefault="001D7D52" w:rsidP="00682C69"/>
        </w:tc>
      </w:tr>
    </w:tbl>
    <w:p w14:paraId="7310B6A3" w14:textId="21BF9265" w:rsidR="00C92A3C" w:rsidRDefault="00C92A3C" w:rsidP="00E53B12">
      <w:pPr>
        <w:spacing w:line="120" w:lineRule="auto"/>
      </w:pPr>
    </w:p>
    <w:tbl>
      <w:tblPr>
        <w:tblStyle w:val="PlainTable3"/>
        <w:tblW w:w="5000" w:type="pct"/>
        <w:tblLayout w:type="fixed"/>
        <w:tblLook w:val="0620" w:firstRow="1" w:lastRow="0" w:firstColumn="0" w:lastColumn="0" w:noHBand="1" w:noVBand="1"/>
      </w:tblPr>
      <w:tblGrid>
        <w:gridCol w:w="1620"/>
        <w:gridCol w:w="2072"/>
        <w:gridCol w:w="665"/>
        <w:gridCol w:w="509"/>
        <w:gridCol w:w="2607"/>
        <w:gridCol w:w="2607"/>
      </w:tblGrid>
      <w:tr w:rsidR="00E53B12" w:rsidRPr="005114CE" w14:paraId="57E82287" w14:textId="77777777" w:rsidTr="00E53B12">
        <w:trPr>
          <w:cnfStyle w:val="100000000000" w:firstRow="1" w:lastRow="0" w:firstColumn="0" w:lastColumn="0" w:oddVBand="0" w:evenVBand="0" w:oddHBand="0" w:evenHBand="0" w:firstRowFirstColumn="0" w:firstRowLastColumn="0" w:lastRowFirstColumn="0" w:lastRowLastColumn="0"/>
        </w:trPr>
        <w:tc>
          <w:tcPr>
            <w:tcW w:w="3692" w:type="dxa"/>
            <w:gridSpan w:val="2"/>
          </w:tcPr>
          <w:p w14:paraId="2D669495" w14:textId="088E4DB1" w:rsidR="00E53B12" w:rsidRPr="005114CE" w:rsidRDefault="00E53B12" w:rsidP="00FE5786">
            <w:r>
              <w:rPr>
                <w:bCs w:val="0"/>
              </w:rPr>
              <w:t>Can you travel if a job requires it?</w:t>
            </w:r>
          </w:p>
        </w:tc>
        <w:tc>
          <w:tcPr>
            <w:tcW w:w="665" w:type="dxa"/>
          </w:tcPr>
          <w:p w14:paraId="535ED259" w14:textId="77777777" w:rsidR="00E53B12" w:rsidRPr="009C220D" w:rsidRDefault="00E53B12" w:rsidP="00FE5786">
            <w:pPr>
              <w:pStyle w:val="Checkbox"/>
            </w:pPr>
            <w:r>
              <w:t>YES</w:t>
            </w:r>
          </w:p>
          <w:p w14:paraId="77B87F57" w14:textId="77777777" w:rsidR="00E53B12" w:rsidRPr="005114CE" w:rsidRDefault="00E53B12" w:rsidP="00FE578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7BFA12BB" w14:textId="77777777" w:rsidR="00E53B12" w:rsidRPr="009C220D" w:rsidRDefault="00E53B12" w:rsidP="00FE5786">
            <w:pPr>
              <w:pStyle w:val="Checkbox"/>
            </w:pPr>
            <w:r>
              <w:t>NO</w:t>
            </w:r>
          </w:p>
          <w:p w14:paraId="43AD7FF4" w14:textId="77777777" w:rsidR="00E53B12" w:rsidRPr="005114CE" w:rsidRDefault="00E53B12" w:rsidP="00FE578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607" w:type="dxa"/>
          </w:tcPr>
          <w:p w14:paraId="48739EC8" w14:textId="19F997B4" w:rsidR="00E53B12" w:rsidRPr="005114CE" w:rsidRDefault="00E53B12" w:rsidP="00FE5786">
            <w:pPr>
              <w:rPr>
                <w:bCs w:val="0"/>
              </w:rPr>
            </w:pPr>
            <w:r>
              <w:t xml:space="preserve">  How did you learn about us?</w:t>
            </w:r>
          </w:p>
        </w:tc>
        <w:tc>
          <w:tcPr>
            <w:tcW w:w="2607" w:type="dxa"/>
            <w:tcBorders>
              <w:bottom w:val="single" w:sz="4" w:space="0" w:color="auto"/>
            </w:tcBorders>
          </w:tcPr>
          <w:p w14:paraId="4A3B16D7" w14:textId="3D6AE22D" w:rsidR="00E53B12" w:rsidRPr="005114CE" w:rsidRDefault="00E53B12" w:rsidP="00FE5786"/>
        </w:tc>
      </w:tr>
      <w:tr w:rsidR="006A47DC" w:rsidRPr="005114CE" w14:paraId="113B6CD0" w14:textId="77777777" w:rsidTr="00E53B12">
        <w:trPr>
          <w:trHeight w:hRule="exact" w:val="144"/>
        </w:trPr>
        <w:tc>
          <w:tcPr>
            <w:tcW w:w="10080" w:type="dxa"/>
            <w:gridSpan w:val="6"/>
          </w:tcPr>
          <w:p w14:paraId="079243B0" w14:textId="77777777" w:rsidR="006A47DC" w:rsidRPr="009C220D" w:rsidRDefault="006A47DC" w:rsidP="00E53B12"/>
        </w:tc>
      </w:tr>
      <w:tr w:rsidR="00E53B12" w:rsidRPr="005114CE" w14:paraId="62E33171" w14:textId="77777777" w:rsidTr="0027365D">
        <w:trPr>
          <w:trHeight w:hRule="exact" w:val="360"/>
        </w:trPr>
        <w:tc>
          <w:tcPr>
            <w:tcW w:w="10080" w:type="dxa"/>
            <w:gridSpan w:val="6"/>
          </w:tcPr>
          <w:p w14:paraId="141E20F6" w14:textId="65EFAF2F" w:rsidR="00E53B12" w:rsidRPr="00E53B12" w:rsidRDefault="00E53B12" w:rsidP="00FE5786">
            <w:pPr>
              <w:pStyle w:val="FieldText"/>
              <w:rPr>
                <w:b w:val="0"/>
                <w:bCs/>
              </w:rPr>
            </w:pPr>
            <w:r w:rsidRPr="00E53B12">
              <w:rPr>
                <w:b w:val="0"/>
                <w:bCs/>
              </w:rPr>
              <w:t xml:space="preserve"> </w:t>
            </w:r>
          </w:p>
        </w:tc>
      </w:tr>
      <w:tr w:rsidR="00E53B12" w:rsidRPr="005114CE" w14:paraId="43133862" w14:textId="77777777" w:rsidTr="0088597D">
        <w:trPr>
          <w:trHeight w:hRule="exact" w:val="360"/>
        </w:trPr>
        <w:tc>
          <w:tcPr>
            <w:tcW w:w="1620" w:type="dxa"/>
          </w:tcPr>
          <w:p w14:paraId="1A24C2E0" w14:textId="19C36F81" w:rsidR="00E53B12" w:rsidRPr="005114CE" w:rsidRDefault="00E53B12" w:rsidP="00FE5786"/>
        </w:tc>
        <w:tc>
          <w:tcPr>
            <w:tcW w:w="8460" w:type="dxa"/>
            <w:gridSpan w:val="5"/>
          </w:tcPr>
          <w:p w14:paraId="0F54CB98" w14:textId="1C44AC95" w:rsidR="00E53B12" w:rsidRPr="009C220D" w:rsidRDefault="0088597D" w:rsidP="00FE5786">
            <w:pPr>
              <w:pStyle w:val="FieldText"/>
            </w:pPr>
            <w:r>
              <w:t xml:space="preserve">       </w:t>
            </w:r>
          </w:p>
        </w:tc>
      </w:tr>
      <w:tr w:rsidR="00E53B12" w:rsidRPr="005114CE" w14:paraId="3F740DCD" w14:textId="77777777" w:rsidTr="0088597D">
        <w:trPr>
          <w:trHeight w:hRule="exact" w:val="144"/>
        </w:trPr>
        <w:tc>
          <w:tcPr>
            <w:tcW w:w="10080" w:type="dxa"/>
            <w:gridSpan w:val="6"/>
          </w:tcPr>
          <w:p w14:paraId="6DD27F8C" w14:textId="757C5E6B" w:rsidR="00E53B12" w:rsidRPr="009C220D" w:rsidRDefault="00E53B12" w:rsidP="00617C65">
            <w:pPr>
              <w:pStyle w:val="FieldText"/>
            </w:pPr>
          </w:p>
        </w:tc>
      </w:tr>
    </w:tbl>
    <w:p w14:paraId="32DA6B1C"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FE5786" w:rsidRPr="00FE5786" w14:paraId="451CA841" w14:textId="77777777" w:rsidTr="00FE5786">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4"/>
          </w:tcPr>
          <w:p w14:paraId="5E0A1D8E" w14:textId="06CB8EA6" w:rsidR="00FE5786" w:rsidRPr="00FE5786" w:rsidRDefault="00FE5786" w:rsidP="00617C65">
            <w:pPr>
              <w:pStyle w:val="FieldText"/>
              <w:rPr>
                <w:b w:val="0"/>
                <w:bCs w:val="0"/>
              </w:rPr>
            </w:pPr>
            <w:r w:rsidRPr="00FE5786">
              <w:rPr>
                <w:b w:val="0"/>
                <w:bCs w:val="0"/>
              </w:rPr>
              <w:t xml:space="preserve">Circle highest grade completed: </w:t>
            </w:r>
            <w:r>
              <w:rPr>
                <w:b w:val="0"/>
                <w:bCs w:val="0"/>
              </w:rPr>
              <w:t xml:space="preserve">  1   2   3   4   5   6   7   8     High School:   9   10   11   12      College:   1   2   3   4</w:t>
            </w:r>
          </w:p>
        </w:tc>
      </w:tr>
      <w:tr w:rsidR="00FE5786" w:rsidRPr="00613129" w14:paraId="013D9AAD" w14:textId="77777777" w:rsidTr="00FE5786">
        <w:trPr>
          <w:trHeight w:hRule="exact" w:val="144"/>
        </w:trPr>
        <w:tc>
          <w:tcPr>
            <w:tcW w:w="10080" w:type="dxa"/>
            <w:gridSpan w:val="4"/>
          </w:tcPr>
          <w:p w14:paraId="59B7F4F7" w14:textId="77777777" w:rsidR="00FE5786" w:rsidRPr="005114CE" w:rsidRDefault="00FE5786" w:rsidP="00617C65">
            <w:pPr>
              <w:pStyle w:val="FieldText"/>
            </w:pPr>
          </w:p>
        </w:tc>
      </w:tr>
      <w:tr w:rsidR="000F2DF4" w:rsidRPr="00613129" w14:paraId="0F4470F3" w14:textId="77777777" w:rsidTr="00FF1313">
        <w:trPr>
          <w:trHeight w:val="432"/>
        </w:trPr>
        <w:tc>
          <w:tcPr>
            <w:tcW w:w="1332" w:type="dxa"/>
          </w:tcPr>
          <w:p w14:paraId="004BEAF1" w14:textId="77777777" w:rsidR="000F2DF4" w:rsidRPr="005114CE" w:rsidRDefault="000F2DF4" w:rsidP="00490804">
            <w:r w:rsidRPr="005114CE">
              <w:t>High School:</w:t>
            </w:r>
          </w:p>
        </w:tc>
        <w:tc>
          <w:tcPr>
            <w:tcW w:w="2782" w:type="dxa"/>
            <w:tcBorders>
              <w:bottom w:val="single" w:sz="4" w:space="0" w:color="auto"/>
            </w:tcBorders>
          </w:tcPr>
          <w:p w14:paraId="7B80C3E3" w14:textId="77777777" w:rsidR="000F2DF4" w:rsidRPr="005114CE" w:rsidRDefault="000F2DF4" w:rsidP="00617C65">
            <w:pPr>
              <w:pStyle w:val="FieldText"/>
            </w:pPr>
          </w:p>
        </w:tc>
        <w:tc>
          <w:tcPr>
            <w:tcW w:w="920" w:type="dxa"/>
          </w:tcPr>
          <w:p w14:paraId="15E7DF58" w14:textId="77777777" w:rsidR="000F2DF4" w:rsidRPr="005114CE" w:rsidRDefault="000F2DF4" w:rsidP="00490804">
            <w:pPr>
              <w:pStyle w:val="Heading4"/>
            </w:pPr>
            <w:r w:rsidRPr="005114CE">
              <w:t>Address:</w:t>
            </w:r>
          </w:p>
        </w:tc>
        <w:tc>
          <w:tcPr>
            <w:tcW w:w="5046" w:type="dxa"/>
            <w:tcBorders>
              <w:bottom w:val="single" w:sz="4" w:space="0" w:color="auto"/>
            </w:tcBorders>
          </w:tcPr>
          <w:p w14:paraId="7B6FE8D7" w14:textId="77777777" w:rsidR="000F2DF4" w:rsidRPr="005114CE" w:rsidRDefault="000F2DF4" w:rsidP="00617C65">
            <w:pPr>
              <w:pStyle w:val="FieldText"/>
            </w:pPr>
          </w:p>
        </w:tc>
      </w:tr>
    </w:tbl>
    <w:p w14:paraId="4FADE308" w14:textId="77777777" w:rsidR="00330050" w:rsidRDefault="00330050" w:rsidP="0027365D">
      <w:pPr>
        <w:spacing w:line="120" w:lineRule="auto"/>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87AB5E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CEB920E" w14:textId="77777777" w:rsidR="00250014" w:rsidRPr="005114CE" w:rsidRDefault="00250014" w:rsidP="00490804">
            <w:r w:rsidRPr="005114CE">
              <w:t>From:</w:t>
            </w:r>
          </w:p>
        </w:tc>
        <w:tc>
          <w:tcPr>
            <w:tcW w:w="962" w:type="dxa"/>
            <w:tcBorders>
              <w:bottom w:val="single" w:sz="4" w:space="0" w:color="auto"/>
            </w:tcBorders>
          </w:tcPr>
          <w:p w14:paraId="544F0F5B" w14:textId="77777777" w:rsidR="00250014" w:rsidRPr="005114CE" w:rsidRDefault="00250014" w:rsidP="00617C65">
            <w:pPr>
              <w:pStyle w:val="FieldText"/>
            </w:pPr>
          </w:p>
        </w:tc>
        <w:tc>
          <w:tcPr>
            <w:tcW w:w="512" w:type="dxa"/>
          </w:tcPr>
          <w:p w14:paraId="780D01F4" w14:textId="77777777" w:rsidR="00250014" w:rsidRPr="005114CE" w:rsidRDefault="00250014" w:rsidP="00490804">
            <w:pPr>
              <w:pStyle w:val="Heading4"/>
            </w:pPr>
            <w:r w:rsidRPr="005114CE">
              <w:t>To:</w:t>
            </w:r>
          </w:p>
        </w:tc>
        <w:tc>
          <w:tcPr>
            <w:tcW w:w="1006" w:type="dxa"/>
            <w:tcBorders>
              <w:bottom w:val="single" w:sz="4" w:space="0" w:color="auto"/>
            </w:tcBorders>
          </w:tcPr>
          <w:p w14:paraId="2610DD10" w14:textId="77777777" w:rsidR="00250014" w:rsidRPr="005114CE" w:rsidRDefault="00250014" w:rsidP="00617C65">
            <w:pPr>
              <w:pStyle w:val="FieldText"/>
            </w:pPr>
          </w:p>
        </w:tc>
        <w:tc>
          <w:tcPr>
            <w:tcW w:w="1757" w:type="dxa"/>
          </w:tcPr>
          <w:p w14:paraId="6FFD662F" w14:textId="77777777" w:rsidR="00250014" w:rsidRPr="005114CE" w:rsidRDefault="00250014" w:rsidP="00490804">
            <w:pPr>
              <w:pStyle w:val="Heading4"/>
            </w:pPr>
            <w:r w:rsidRPr="005114CE">
              <w:t>Did you graduate?</w:t>
            </w:r>
          </w:p>
        </w:tc>
        <w:tc>
          <w:tcPr>
            <w:tcW w:w="674" w:type="dxa"/>
          </w:tcPr>
          <w:p w14:paraId="6745FBD4" w14:textId="77777777" w:rsidR="00250014" w:rsidRPr="009C220D" w:rsidRDefault="00250014" w:rsidP="00490804">
            <w:pPr>
              <w:pStyle w:val="Checkbox"/>
            </w:pPr>
            <w:r>
              <w:t>YES</w:t>
            </w:r>
          </w:p>
          <w:p w14:paraId="02DADD7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216E0155" w14:textId="77777777" w:rsidR="00250014" w:rsidRPr="009C220D" w:rsidRDefault="00250014" w:rsidP="00490804">
            <w:pPr>
              <w:pStyle w:val="Checkbox"/>
            </w:pPr>
            <w:r>
              <w:t>NO</w:t>
            </w:r>
          </w:p>
          <w:p w14:paraId="1435E61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72C89A0E"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14CAF08B" w14:textId="77777777" w:rsidR="00250014" w:rsidRPr="005114CE" w:rsidRDefault="00250014" w:rsidP="00617C65">
            <w:pPr>
              <w:pStyle w:val="FieldText"/>
            </w:pPr>
          </w:p>
        </w:tc>
      </w:tr>
    </w:tbl>
    <w:p w14:paraId="26A020C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7F614B3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8153F70" w14:textId="77777777" w:rsidR="000F2DF4" w:rsidRPr="005114CE" w:rsidRDefault="000F2DF4" w:rsidP="00490804">
            <w:r w:rsidRPr="005114CE">
              <w:t>College:</w:t>
            </w:r>
          </w:p>
        </w:tc>
        <w:tc>
          <w:tcPr>
            <w:tcW w:w="3304" w:type="dxa"/>
            <w:tcBorders>
              <w:bottom w:val="single" w:sz="4" w:space="0" w:color="auto"/>
            </w:tcBorders>
          </w:tcPr>
          <w:p w14:paraId="122F95CA" w14:textId="77777777" w:rsidR="000F2DF4" w:rsidRPr="005114CE" w:rsidRDefault="000F2DF4" w:rsidP="00617C65">
            <w:pPr>
              <w:pStyle w:val="FieldText"/>
            </w:pPr>
          </w:p>
        </w:tc>
        <w:tc>
          <w:tcPr>
            <w:tcW w:w="920" w:type="dxa"/>
          </w:tcPr>
          <w:p w14:paraId="469221A7" w14:textId="77777777" w:rsidR="000F2DF4" w:rsidRPr="005114CE" w:rsidRDefault="000F2DF4" w:rsidP="00490804">
            <w:pPr>
              <w:pStyle w:val="Heading4"/>
            </w:pPr>
            <w:r w:rsidRPr="005114CE">
              <w:t>Address:</w:t>
            </w:r>
          </w:p>
        </w:tc>
        <w:tc>
          <w:tcPr>
            <w:tcW w:w="5046" w:type="dxa"/>
            <w:tcBorders>
              <w:bottom w:val="single" w:sz="4" w:space="0" w:color="auto"/>
            </w:tcBorders>
          </w:tcPr>
          <w:p w14:paraId="6F21D124" w14:textId="77777777" w:rsidR="000F2DF4" w:rsidRPr="005114CE" w:rsidRDefault="000F2DF4" w:rsidP="00617C65">
            <w:pPr>
              <w:pStyle w:val="FieldText"/>
            </w:pPr>
          </w:p>
        </w:tc>
      </w:tr>
    </w:tbl>
    <w:p w14:paraId="5290320F" w14:textId="77777777" w:rsidR="00330050" w:rsidRDefault="00330050" w:rsidP="0027365D">
      <w:pPr>
        <w:spacing w:line="120" w:lineRule="auto"/>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A33C7E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0DD4DA2" w14:textId="77777777" w:rsidR="00250014" w:rsidRPr="005114CE" w:rsidRDefault="00250014" w:rsidP="00490804">
            <w:r w:rsidRPr="005114CE">
              <w:t>From:</w:t>
            </w:r>
          </w:p>
        </w:tc>
        <w:tc>
          <w:tcPr>
            <w:tcW w:w="962" w:type="dxa"/>
            <w:tcBorders>
              <w:bottom w:val="single" w:sz="4" w:space="0" w:color="auto"/>
            </w:tcBorders>
          </w:tcPr>
          <w:p w14:paraId="44F7EDB5" w14:textId="77777777" w:rsidR="00250014" w:rsidRPr="005114CE" w:rsidRDefault="00250014" w:rsidP="00617C65">
            <w:pPr>
              <w:pStyle w:val="FieldText"/>
            </w:pPr>
          </w:p>
        </w:tc>
        <w:tc>
          <w:tcPr>
            <w:tcW w:w="512" w:type="dxa"/>
          </w:tcPr>
          <w:p w14:paraId="766718E3" w14:textId="77777777" w:rsidR="00250014" w:rsidRPr="005114CE" w:rsidRDefault="00250014" w:rsidP="00490804">
            <w:pPr>
              <w:pStyle w:val="Heading4"/>
            </w:pPr>
            <w:r w:rsidRPr="005114CE">
              <w:t>To:</w:t>
            </w:r>
          </w:p>
        </w:tc>
        <w:tc>
          <w:tcPr>
            <w:tcW w:w="1006" w:type="dxa"/>
            <w:tcBorders>
              <w:bottom w:val="single" w:sz="4" w:space="0" w:color="auto"/>
            </w:tcBorders>
          </w:tcPr>
          <w:p w14:paraId="6C32A37D" w14:textId="77777777" w:rsidR="00250014" w:rsidRPr="005114CE" w:rsidRDefault="00250014" w:rsidP="00617C65">
            <w:pPr>
              <w:pStyle w:val="FieldText"/>
            </w:pPr>
          </w:p>
        </w:tc>
        <w:tc>
          <w:tcPr>
            <w:tcW w:w="1757" w:type="dxa"/>
          </w:tcPr>
          <w:p w14:paraId="6DB6E952" w14:textId="77777777" w:rsidR="00250014" w:rsidRPr="005114CE" w:rsidRDefault="00250014" w:rsidP="00490804">
            <w:pPr>
              <w:pStyle w:val="Heading4"/>
            </w:pPr>
            <w:r w:rsidRPr="005114CE">
              <w:t>Did you graduate?</w:t>
            </w:r>
          </w:p>
        </w:tc>
        <w:tc>
          <w:tcPr>
            <w:tcW w:w="674" w:type="dxa"/>
          </w:tcPr>
          <w:p w14:paraId="1D21D2D2" w14:textId="77777777" w:rsidR="00250014" w:rsidRPr="009C220D" w:rsidRDefault="00250014" w:rsidP="00490804">
            <w:pPr>
              <w:pStyle w:val="Checkbox"/>
            </w:pPr>
            <w:r>
              <w:t>YES</w:t>
            </w:r>
          </w:p>
          <w:p w14:paraId="35A188A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1104114A" w14:textId="77777777" w:rsidR="00250014" w:rsidRPr="009C220D" w:rsidRDefault="00250014" w:rsidP="00490804">
            <w:pPr>
              <w:pStyle w:val="Checkbox"/>
            </w:pPr>
            <w:r>
              <w:t>NO</w:t>
            </w:r>
          </w:p>
          <w:p w14:paraId="6417F43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06009B87" w14:textId="77777777" w:rsidR="00250014" w:rsidRPr="005114CE" w:rsidRDefault="00250014" w:rsidP="00490804">
            <w:pPr>
              <w:pStyle w:val="Heading4"/>
            </w:pPr>
            <w:r w:rsidRPr="005114CE">
              <w:t>Degree:</w:t>
            </w:r>
          </w:p>
        </w:tc>
        <w:tc>
          <w:tcPr>
            <w:tcW w:w="2853" w:type="dxa"/>
            <w:tcBorders>
              <w:bottom w:val="single" w:sz="4" w:space="0" w:color="auto"/>
            </w:tcBorders>
          </w:tcPr>
          <w:p w14:paraId="605B50B3" w14:textId="77777777" w:rsidR="00250014" w:rsidRPr="005114CE" w:rsidRDefault="00250014" w:rsidP="00617C65">
            <w:pPr>
              <w:pStyle w:val="FieldText"/>
            </w:pPr>
          </w:p>
        </w:tc>
      </w:tr>
    </w:tbl>
    <w:p w14:paraId="1F87EF5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089530A2" w14:textId="77777777" w:rsidTr="004429B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CF48B1B" w14:textId="77777777" w:rsidR="002A2510" w:rsidRPr="005114CE" w:rsidRDefault="002A2510" w:rsidP="00490804">
            <w:r w:rsidRPr="005114CE">
              <w:t>Other:</w:t>
            </w:r>
          </w:p>
        </w:tc>
        <w:tc>
          <w:tcPr>
            <w:tcW w:w="3304" w:type="dxa"/>
            <w:tcBorders>
              <w:bottom w:val="single" w:sz="4" w:space="0" w:color="auto"/>
            </w:tcBorders>
          </w:tcPr>
          <w:p w14:paraId="0C8969BF" w14:textId="77777777" w:rsidR="002A2510" w:rsidRPr="005114CE" w:rsidRDefault="002A2510" w:rsidP="00617C65">
            <w:pPr>
              <w:pStyle w:val="FieldText"/>
            </w:pPr>
          </w:p>
        </w:tc>
        <w:tc>
          <w:tcPr>
            <w:tcW w:w="920" w:type="dxa"/>
          </w:tcPr>
          <w:p w14:paraId="0EAA7D30" w14:textId="77777777" w:rsidR="002A2510" w:rsidRPr="005114CE" w:rsidRDefault="002A2510" w:rsidP="00490804">
            <w:pPr>
              <w:pStyle w:val="Heading4"/>
            </w:pPr>
            <w:r w:rsidRPr="005114CE">
              <w:t>Address:</w:t>
            </w:r>
          </w:p>
        </w:tc>
        <w:tc>
          <w:tcPr>
            <w:tcW w:w="5046" w:type="dxa"/>
            <w:tcBorders>
              <w:bottom w:val="single" w:sz="4" w:space="0" w:color="auto"/>
            </w:tcBorders>
          </w:tcPr>
          <w:p w14:paraId="3D9141C6" w14:textId="77777777" w:rsidR="002A2510" w:rsidRPr="005114CE" w:rsidRDefault="002A2510" w:rsidP="00617C65">
            <w:pPr>
              <w:pStyle w:val="FieldText"/>
            </w:pPr>
          </w:p>
        </w:tc>
      </w:tr>
    </w:tbl>
    <w:p w14:paraId="5E777950" w14:textId="77777777" w:rsidR="00330050" w:rsidRDefault="00330050" w:rsidP="0027365D">
      <w:pPr>
        <w:spacing w:line="120" w:lineRule="auto"/>
      </w:pPr>
    </w:p>
    <w:tbl>
      <w:tblPr>
        <w:tblStyle w:val="PlainTable3"/>
        <w:tblW w:w="5000" w:type="pct"/>
        <w:tblLayout w:type="fixed"/>
        <w:tblLook w:val="0620" w:firstRow="1" w:lastRow="0" w:firstColumn="0" w:lastColumn="0" w:noHBand="1" w:noVBand="1"/>
      </w:tblPr>
      <w:tblGrid>
        <w:gridCol w:w="792"/>
        <w:gridCol w:w="958"/>
        <w:gridCol w:w="512"/>
        <w:gridCol w:w="1006"/>
        <w:gridCol w:w="242"/>
        <w:gridCol w:w="1514"/>
        <w:gridCol w:w="674"/>
        <w:gridCol w:w="602"/>
        <w:gridCol w:w="917"/>
        <w:gridCol w:w="2863"/>
      </w:tblGrid>
      <w:tr w:rsidR="00250014" w:rsidRPr="00613129" w14:paraId="71937E74" w14:textId="77777777" w:rsidTr="004429BF">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875D053" w14:textId="77777777" w:rsidR="00250014" w:rsidRPr="005114CE" w:rsidRDefault="00250014" w:rsidP="00490804">
            <w:r w:rsidRPr="005114CE">
              <w:t>From:</w:t>
            </w:r>
          </w:p>
        </w:tc>
        <w:tc>
          <w:tcPr>
            <w:tcW w:w="958" w:type="dxa"/>
            <w:tcBorders>
              <w:bottom w:val="single" w:sz="4" w:space="0" w:color="auto"/>
            </w:tcBorders>
          </w:tcPr>
          <w:p w14:paraId="4AC5C6F6" w14:textId="77777777" w:rsidR="00250014" w:rsidRPr="005114CE" w:rsidRDefault="00250014" w:rsidP="00617C65">
            <w:pPr>
              <w:pStyle w:val="FieldText"/>
            </w:pPr>
          </w:p>
        </w:tc>
        <w:tc>
          <w:tcPr>
            <w:tcW w:w="512" w:type="dxa"/>
          </w:tcPr>
          <w:p w14:paraId="206E97CC" w14:textId="77777777" w:rsidR="00250014" w:rsidRPr="005114CE" w:rsidRDefault="00250014" w:rsidP="00490804">
            <w:pPr>
              <w:pStyle w:val="Heading4"/>
            </w:pPr>
            <w:r w:rsidRPr="005114CE">
              <w:t>To:</w:t>
            </w:r>
          </w:p>
        </w:tc>
        <w:tc>
          <w:tcPr>
            <w:tcW w:w="1006" w:type="dxa"/>
            <w:tcBorders>
              <w:bottom w:val="single" w:sz="4" w:space="0" w:color="auto"/>
            </w:tcBorders>
          </w:tcPr>
          <w:p w14:paraId="4DC22B13" w14:textId="77777777" w:rsidR="00250014" w:rsidRPr="005114CE" w:rsidRDefault="00250014" w:rsidP="00617C65">
            <w:pPr>
              <w:pStyle w:val="FieldText"/>
            </w:pPr>
          </w:p>
        </w:tc>
        <w:tc>
          <w:tcPr>
            <w:tcW w:w="1756" w:type="dxa"/>
            <w:gridSpan w:val="2"/>
          </w:tcPr>
          <w:p w14:paraId="2CFB5A0F" w14:textId="77777777" w:rsidR="00250014" w:rsidRPr="005114CE" w:rsidRDefault="00250014" w:rsidP="00490804">
            <w:pPr>
              <w:pStyle w:val="Heading4"/>
            </w:pPr>
            <w:r w:rsidRPr="005114CE">
              <w:t>Did you graduate?</w:t>
            </w:r>
          </w:p>
        </w:tc>
        <w:tc>
          <w:tcPr>
            <w:tcW w:w="674" w:type="dxa"/>
          </w:tcPr>
          <w:p w14:paraId="41BAC957" w14:textId="77777777" w:rsidR="00250014" w:rsidRPr="009C220D" w:rsidRDefault="00250014" w:rsidP="00490804">
            <w:pPr>
              <w:pStyle w:val="Checkbox"/>
            </w:pPr>
            <w:r>
              <w:t>YES</w:t>
            </w:r>
          </w:p>
          <w:p w14:paraId="35CAEAE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44A30AD1" w14:textId="77777777" w:rsidR="00250014" w:rsidRPr="009C220D" w:rsidRDefault="00250014" w:rsidP="00490804">
            <w:pPr>
              <w:pStyle w:val="Checkbox"/>
            </w:pPr>
            <w:r>
              <w:t>NO</w:t>
            </w:r>
          </w:p>
          <w:p w14:paraId="3DE2DEC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43892C85" w14:textId="77777777" w:rsidR="00250014" w:rsidRPr="005114CE" w:rsidRDefault="00250014" w:rsidP="00490804">
            <w:pPr>
              <w:pStyle w:val="Heading4"/>
            </w:pPr>
            <w:r w:rsidRPr="005114CE">
              <w:t>Degree:</w:t>
            </w:r>
          </w:p>
        </w:tc>
        <w:tc>
          <w:tcPr>
            <w:tcW w:w="2863" w:type="dxa"/>
            <w:tcBorders>
              <w:bottom w:val="single" w:sz="4" w:space="0" w:color="auto"/>
            </w:tcBorders>
          </w:tcPr>
          <w:p w14:paraId="007DB4F3" w14:textId="77777777" w:rsidR="00250014" w:rsidRPr="005114CE" w:rsidRDefault="00250014" w:rsidP="00617C65">
            <w:pPr>
              <w:pStyle w:val="FieldText"/>
            </w:pPr>
          </w:p>
        </w:tc>
      </w:tr>
      <w:tr w:rsidR="004429BF" w:rsidRPr="00613129" w14:paraId="16AF6EDD" w14:textId="77777777" w:rsidTr="004429BF">
        <w:trPr>
          <w:trHeight w:val="288"/>
        </w:trPr>
        <w:tc>
          <w:tcPr>
            <w:tcW w:w="792" w:type="dxa"/>
            <w:vAlign w:val="top"/>
          </w:tcPr>
          <w:p w14:paraId="6143E6F8" w14:textId="77777777" w:rsidR="004429BF" w:rsidRDefault="004429BF" w:rsidP="004429BF"/>
        </w:tc>
        <w:tc>
          <w:tcPr>
            <w:tcW w:w="958" w:type="dxa"/>
            <w:tcBorders>
              <w:top w:val="single" w:sz="4" w:space="0" w:color="auto"/>
            </w:tcBorders>
            <w:vAlign w:val="top"/>
          </w:tcPr>
          <w:p w14:paraId="0500AEEF" w14:textId="77777777" w:rsidR="004429BF" w:rsidRPr="005114CE" w:rsidRDefault="004429BF" w:rsidP="004429BF">
            <w:pPr>
              <w:pStyle w:val="FieldText"/>
            </w:pPr>
          </w:p>
        </w:tc>
        <w:tc>
          <w:tcPr>
            <w:tcW w:w="512" w:type="dxa"/>
            <w:vAlign w:val="top"/>
          </w:tcPr>
          <w:p w14:paraId="0643BD73" w14:textId="77777777" w:rsidR="004429BF" w:rsidRPr="005114CE" w:rsidRDefault="004429BF" w:rsidP="004429BF">
            <w:pPr>
              <w:pStyle w:val="Heading4"/>
            </w:pPr>
          </w:p>
        </w:tc>
        <w:tc>
          <w:tcPr>
            <w:tcW w:w="1006" w:type="dxa"/>
            <w:tcBorders>
              <w:top w:val="single" w:sz="4" w:space="0" w:color="auto"/>
            </w:tcBorders>
            <w:vAlign w:val="top"/>
          </w:tcPr>
          <w:p w14:paraId="6FC7A836" w14:textId="77777777" w:rsidR="004429BF" w:rsidRPr="005114CE" w:rsidRDefault="004429BF" w:rsidP="004429BF">
            <w:pPr>
              <w:pStyle w:val="FieldText"/>
            </w:pPr>
          </w:p>
        </w:tc>
        <w:tc>
          <w:tcPr>
            <w:tcW w:w="1756" w:type="dxa"/>
            <w:gridSpan w:val="2"/>
            <w:vAlign w:val="top"/>
          </w:tcPr>
          <w:p w14:paraId="598D0BBD" w14:textId="77777777" w:rsidR="004429BF" w:rsidRPr="005114CE" w:rsidRDefault="004429BF" w:rsidP="004429BF">
            <w:pPr>
              <w:pStyle w:val="Heading4"/>
            </w:pPr>
          </w:p>
        </w:tc>
        <w:tc>
          <w:tcPr>
            <w:tcW w:w="674" w:type="dxa"/>
            <w:vAlign w:val="top"/>
          </w:tcPr>
          <w:p w14:paraId="13082FB3" w14:textId="77777777" w:rsidR="004429BF" w:rsidRDefault="004429BF" w:rsidP="004429BF">
            <w:pPr>
              <w:pStyle w:val="Checkbox"/>
            </w:pPr>
          </w:p>
        </w:tc>
        <w:tc>
          <w:tcPr>
            <w:tcW w:w="602" w:type="dxa"/>
            <w:vAlign w:val="top"/>
          </w:tcPr>
          <w:p w14:paraId="3C1A97EE" w14:textId="77777777" w:rsidR="004429BF" w:rsidRDefault="004429BF" w:rsidP="004429BF">
            <w:pPr>
              <w:pStyle w:val="Checkbox"/>
            </w:pPr>
          </w:p>
        </w:tc>
        <w:tc>
          <w:tcPr>
            <w:tcW w:w="917" w:type="dxa"/>
            <w:vAlign w:val="top"/>
          </w:tcPr>
          <w:p w14:paraId="63435E40" w14:textId="77777777" w:rsidR="004429BF" w:rsidRPr="005114CE" w:rsidRDefault="004429BF" w:rsidP="004429BF">
            <w:pPr>
              <w:pStyle w:val="Heading4"/>
            </w:pPr>
          </w:p>
        </w:tc>
        <w:tc>
          <w:tcPr>
            <w:tcW w:w="2863" w:type="dxa"/>
            <w:tcBorders>
              <w:top w:val="single" w:sz="4" w:space="0" w:color="auto"/>
            </w:tcBorders>
            <w:vAlign w:val="top"/>
          </w:tcPr>
          <w:p w14:paraId="2A83A075" w14:textId="77777777" w:rsidR="004429BF" w:rsidRPr="005114CE" w:rsidRDefault="004429BF" w:rsidP="004429BF">
            <w:pPr>
              <w:pStyle w:val="FieldText"/>
            </w:pPr>
          </w:p>
        </w:tc>
      </w:tr>
      <w:tr w:rsidR="00E719BE" w:rsidRPr="005114CE" w14:paraId="3F7D9F40" w14:textId="77777777" w:rsidTr="00E719BE">
        <w:trPr>
          <w:trHeight w:hRule="exact" w:val="360"/>
        </w:trPr>
        <w:tc>
          <w:tcPr>
            <w:tcW w:w="3510" w:type="dxa"/>
            <w:gridSpan w:val="5"/>
          </w:tcPr>
          <w:p w14:paraId="26C4F322" w14:textId="62E11E81" w:rsidR="00E719BE" w:rsidRPr="005114CE" w:rsidRDefault="00E719BE" w:rsidP="00A828B1">
            <w:r>
              <w:t>List courses, training and certifications</w:t>
            </w:r>
            <w:r w:rsidRPr="005114CE">
              <w:t>:</w:t>
            </w:r>
          </w:p>
        </w:tc>
        <w:tc>
          <w:tcPr>
            <w:tcW w:w="6570" w:type="dxa"/>
            <w:gridSpan w:val="5"/>
            <w:tcBorders>
              <w:bottom w:val="single" w:sz="4" w:space="0" w:color="auto"/>
            </w:tcBorders>
          </w:tcPr>
          <w:p w14:paraId="6CB038BD" w14:textId="77777777" w:rsidR="00E719BE" w:rsidRPr="009C220D" w:rsidRDefault="00E719BE" w:rsidP="00A828B1">
            <w:pPr>
              <w:pStyle w:val="FieldText"/>
            </w:pPr>
          </w:p>
        </w:tc>
      </w:tr>
      <w:tr w:rsidR="00E719BE" w:rsidRPr="00613129" w14:paraId="1A1ED2DA" w14:textId="77777777" w:rsidTr="00E719BE">
        <w:trPr>
          <w:trHeight w:hRule="exact" w:val="144"/>
        </w:trPr>
        <w:tc>
          <w:tcPr>
            <w:tcW w:w="10080" w:type="dxa"/>
            <w:gridSpan w:val="10"/>
          </w:tcPr>
          <w:p w14:paraId="535C61C0" w14:textId="25209B49" w:rsidR="00E719BE" w:rsidRPr="009C220D" w:rsidRDefault="00E719BE" w:rsidP="00FE5786">
            <w:pPr>
              <w:pStyle w:val="FieldText"/>
            </w:pPr>
          </w:p>
        </w:tc>
      </w:tr>
      <w:tr w:rsidR="004429BF" w:rsidRPr="004429BF" w14:paraId="2DEAEE6C" w14:textId="77777777" w:rsidTr="00CC15ED">
        <w:trPr>
          <w:trHeight w:hRule="exact" w:val="288"/>
        </w:trPr>
        <w:tc>
          <w:tcPr>
            <w:tcW w:w="10080" w:type="dxa"/>
            <w:gridSpan w:val="10"/>
            <w:tcBorders>
              <w:bottom w:val="single" w:sz="4" w:space="0" w:color="auto"/>
            </w:tcBorders>
          </w:tcPr>
          <w:p w14:paraId="3E732D3A" w14:textId="77777777" w:rsidR="004429BF" w:rsidRDefault="004429BF" w:rsidP="00617C65">
            <w:pPr>
              <w:pStyle w:val="FieldText"/>
              <w:rPr>
                <w:bCs/>
              </w:rPr>
            </w:pPr>
          </w:p>
          <w:p w14:paraId="379017B9" w14:textId="46AB8DFE" w:rsidR="004429BF" w:rsidRPr="004429BF" w:rsidRDefault="004429BF" w:rsidP="00617C65">
            <w:pPr>
              <w:pStyle w:val="FieldText"/>
              <w:rPr>
                <w:bCs/>
              </w:rPr>
            </w:pPr>
          </w:p>
        </w:tc>
      </w:tr>
    </w:tbl>
    <w:p w14:paraId="632EDD9A" w14:textId="77777777" w:rsidR="00871876" w:rsidRDefault="00871876" w:rsidP="00871876">
      <w:pPr>
        <w:pStyle w:val="Heading2"/>
      </w:pPr>
      <w:r>
        <w:lastRenderedPageBreak/>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9866DF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7F83703" w14:textId="77777777" w:rsidR="000D2539" w:rsidRPr="005114CE" w:rsidRDefault="000D2539" w:rsidP="00490804">
            <w:r w:rsidRPr="005114CE">
              <w:t>Company:</w:t>
            </w:r>
          </w:p>
        </w:tc>
        <w:tc>
          <w:tcPr>
            <w:tcW w:w="5768" w:type="dxa"/>
            <w:tcBorders>
              <w:bottom w:val="single" w:sz="4" w:space="0" w:color="auto"/>
            </w:tcBorders>
          </w:tcPr>
          <w:p w14:paraId="28632E4E" w14:textId="77777777" w:rsidR="000D2539" w:rsidRPr="009C220D" w:rsidRDefault="000D2539" w:rsidP="0014663E">
            <w:pPr>
              <w:pStyle w:val="FieldText"/>
            </w:pPr>
          </w:p>
        </w:tc>
        <w:tc>
          <w:tcPr>
            <w:tcW w:w="1170" w:type="dxa"/>
          </w:tcPr>
          <w:p w14:paraId="7FF4335C" w14:textId="77777777" w:rsidR="000D2539" w:rsidRPr="005114CE" w:rsidRDefault="000D2539" w:rsidP="00490804">
            <w:pPr>
              <w:pStyle w:val="Heading4"/>
            </w:pPr>
            <w:r w:rsidRPr="005114CE">
              <w:t>Phone:</w:t>
            </w:r>
          </w:p>
        </w:tc>
        <w:tc>
          <w:tcPr>
            <w:tcW w:w="2070" w:type="dxa"/>
            <w:tcBorders>
              <w:bottom w:val="single" w:sz="4" w:space="0" w:color="auto"/>
            </w:tcBorders>
          </w:tcPr>
          <w:p w14:paraId="56634622" w14:textId="77777777" w:rsidR="000D2539" w:rsidRPr="009C220D" w:rsidRDefault="000D2539" w:rsidP="00682C69">
            <w:pPr>
              <w:pStyle w:val="FieldText"/>
            </w:pPr>
          </w:p>
        </w:tc>
      </w:tr>
      <w:tr w:rsidR="000D2539" w:rsidRPr="00613129" w14:paraId="177B7F0C" w14:textId="77777777" w:rsidTr="00BD103E">
        <w:trPr>
          <w:trHeight w:val="360"/>
        </w:trPr>
        <w:tc>
          <w:tcPr>
            <w:tcW w:w="1072" w:type="dxa"/>
          </w:tcPr>
          <w:p w14:paraId="7535F1AC"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31855C3B" w14:textId="77777777" w:rsidR="000D2539" w:rsidRPr="009C220D" w:rsidRDefault="000D2539" w:rsidP="0014663E">
            <w:pPr>
              <w:pStyle w:val="FieldText"/>
            </w:pPr>
          </w:p>
        </w:tc>
        <w:tc>
          <w:tcPr>
            <w:tcW w:w="1170" w:type="dxa"/>
          </w:tcPr>
          <w:p w14:paraId="643009F0"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21FA3978" w14:textId="77777777" w:rsidR="000D2539" w:rsidRPr="009C220D" w:rsidRDefault="000D2539" w:rsidP="0014663E">
            <w:pPr>
              <w:pStyle w:val="FieldText"/>
            </w:pPr>
          </w:p>
        </w:tc>
      </w:tr>
    </w:tbl>
    <w:p w14:paraId="77C5A9A7" w14:textId="2A5ACD86" w:rsidR="00C92A3C" w:rsidRDefault="00C92A3C" w:rsidP="00732D5A">
      <w:pPr>
        <w:spacing w:line="120" w:lineRule="auto"/>
      </w:pPr>
    </w:p>
    <w:tbl>
      <w:tblPr>
        <w:tblStyle w:val="PlainTable3"/>
        <w:tblW w:w="5000" w:type="pct"/>
        <w:tblLayout w:type="fixed"/>
        <w:tblLook w:val="0620" w:firstRow="1" w:lastRow="0" w:firstColumn="0" w:lastColumn="0" w:noHBand="1" w:noVBand="1"/>
      </w:tblPr>
      <w:tblGrid>
        <w:gridCol w:w="1080"/>
        <w:gridCol w:w="9000"/>
      </w:tblGrid>
      <w:tr w:rsidR="003A412D" w:rsidRPr="00613129" w14:paraId="62881CC5" w14:textId="77777777" w:rsidTr="003A412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662B2C0" w14:textId="0B4CBFCE" w:rsidR="003A412D" w:rsidRPr="005114CE" w:rsidRDefault="003A412D" w:rsidP="00FE5786">
            <w:r>
              <w:t>Job Title</w:t>
            </w:r>
            <w:r w:rsidRPr="005114CE">
              <w:t>:</w:t>
            </w:r>
          </w:p>
        </w:tc>
        <w:tc>
          <w:tcPr>
            <w:tcW w:w="9000" w:type="dxa"/>
            <w:tcBorders>
              <w:bottom w:val="single" w:sz="4" w:space="0" w:color="auto"/>
            </w:tcBorders>
          </w:tcPr>
          <w:p w14:paraId="63703402" w14:textId="77777777" w:rsidR="003A412D" w:rsidRPr="009C220D" w:rsidRDefault="003A412D" w:rsidP="00FE5786">
            <w:pPr>
              <w:pStyle w:val="FieldText"/>
            </w:pPr>
          </w:p>
        </w:tc>
      </w:tr>
    </w:tbl>
    <w:p w14:paraId="75A16FAC" w14:textId="77777777" w:rsidR="00C92A3C" w:rsidRDefault="00C92A3C" w:rsidP="00732D5A">
      <w:pPr>
        <w:spacing w:line="120" w:lineRule="auto"/>
      </w:pPr>
    </w:p>
    <w:tbl>
      <w:tblPr>
        <w:tblStyle w:val="PlainTable3"/>
        <w:tblW w:w="5000" w:type="pct"/>
        <w:tblLayout w:type="fixed"/>
        <w:tblLook w:val="0620" w:firstRow="1" w:lastRow="0" w:firstColumn="0" w:lastColumn="0" w:noHBand="1" w:noVBand="1"/>
      </w:tblPr>
      <w:tblGrid>
        <w:gridCol w:w="1491"/>
        <w:gridCol w:w="8589"/>
      </w:tblGrid>
      <w:tr w:rsidR="000D2539" w:rsidRPr="00613129" w14:paraId="5BBE184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D460382" w14:textId="77777777" w:rsidR="000D2539" w:rsidRPr="005114CE" w:rsidRDefault="000D2539" w:rsidP="00490804">
            <w:r w:rsidRPr="005114CE">
              <w:t>Responsibilities:</w:t>
            </w:r>
          </w:p>
        </w:tc>
        <w:tc>
          <w:tcPr>
            <w:tcW w:w="8589" w:type="dxa"/>
            <w:tcBorders>
              <w:bottom w:val="single" w:sz="4" w:space="0" w:color="auto"/>
            </w:tcBorders>
          </w:tcPr>
          <w:p w14:paraId="12016CF8" w14:textId="77777777" w:rsidR="000D2539" w:rsidRPr="009C220D" w:rsidRDefault="000D2539" w:rsidP="0014663E">
            <w:pPr>
              <w:pStyle w:val="FieldText"/>
            </w:pPr>
          </w:p>
        </w:tc>
      </w:tr>
    </w:tbl>
    <w:p w14:paraId="26B6E9E9" w14:textId="77777777" w:rsidR="00C92A3C" w:rsidRDefault="00C92A3C" w:rsidP="00732D5A">
      <w:pPr>
        <w:spacing w:line="120" w:lineRule="auto"/>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79C2C6A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238625D" w14:textId="77777777" w:rsidR="000D2539" w:rsidRPr="005114CE" w:rsidRDefault="000D2539" w:rsidP="00490804">
            <w:r w:rsidRPr="005114CE">
              <w:t>From:</w:t>
            </w:r>
          </w:p>
        </w:tc>
        <w:tc>
          <w:tcPr>
            <w:tcW w:w="1440" w:type="dxa"/>
            <w:tcBorders>
              <w:bottom w:val="single" w:sz="4" w:space="0" w:color="auto"/>
            </w:tcBorders>
          </w:tcPr>
          <w:p w14:paraId="58227801" w14:textId="77777777" w:rsidR="000D2539" w:rsidRPr="009C220D" w:rsidRDefault="000D2539" w:rsidP="0014663E">
            <w:pPr>
              <w:pStyle w:val="FieldText"/>
            </w:pPr>
          </w:p>
        </w:tc>
        <w:tc>
          <w:tcPr>
            <w:tcW w:w="450" w:type="dxa"/>
          </w:tcPr>
          <w:p w14:paraId="3D629F9F" w14:textId="77777777" w:rsidR="000D2539" w:rsidRPr="005114CE" w:rsidRDefault="000D2539" w:rsidP="00490804">
            <w:pPr>
              <w:pStyle w:val="Heading4"/>
            </w:pPr>
            <w:r w:rsidRPr="005114CE">
              <w:t>To:</w:t>
            </w:r>
          </w:p>
        </w:tc>
        <w:tc>
          <w:tcPr>
            <w:tcW w:w="1800" w:type="dxa"/>
            <w:tcBorders>
              <w:bottom w:val="single" w:sz="4" w:space="0" w:color="auto"/>
            </w:tcBorders>
          </w:tcPr>
          <w:p w14:paraId="0B9267C3" w14:textId="77777777" w:rsidR="000D2539" w:rsidRPr="009C220D" w:rsidRDefault="000D2539" w:rsidP="0014663E">
            <w:pPr>
              <w:pStyle w:val="FieldText"/>
            </w:pPr>
          </w:p>
        </w:tc>
        <w:tc>
          <w:tcPr>
            <w:tcW w:w="2070" w:type="dxa"/>
          </w:tcPr>
          <w:p w14:paraId="0AA364E2"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3961D8B1" w14:textId="77777777" w:rsidR="000D2539" w:rsidRPr="009C220D" w:rsidRDefault="000D2539" w:rsidP="0014663E">
            <w:pPr>
              <w:pStyle w:val="FieldText"/>
            </w:pPr>
          </w:p>
        </w:tc>
      </w:tr>
    </w:tbl>
    <w:p w14:paraId="404CECE2"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36FEAC5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22874B0" w14:textId="77777777" w:rsidR="000D2539" w:rsidRPr="005114CE" w:rsidRDefault="000D2539" w:rsidP="00490804">
            <w:r w:rsidRPr="005114CE">
              <w:t>May we contact your previous supervisor for a reference?</w:t>
            </w:r>
          </w:p>
        </w:tc>
        <w:tc>
          <w:tcPr>
            <w:tcW w:w="900" w:type="dxa"/>
          </w:tcPr>
          <w:p w14:paraId="451174EE" w14:textId="77777777" w:rsidR="000D2539" w:rsidRPr="009C220D" w:rsidRDefault="000D2539" w:rsidP="00490804">
            <w:pPr>
              <w:pStyle w:val="Checkbox"/>
            </w:pPr>
            <w:r>
              <w:t>YES</w:t>
            </w:r>
          </w:p>
          <w:p w14:paraId="49BFA501"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5829E955" w14:textId="77777777" w:rsidR="000D2539" w:rsidRPr="009C220D" w:rsidRDefault="000D2539" w:rsidP="00490804">
            <w:pPr>
              <w:pStyle w:val="Checkbox"/>
            </w:pPr>
            <w:r>
              <w:t>NO</w:t>
            </w:r>
          </w:p>
          <w:p w14:paraId="5AE95724"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tcPr>
          <w:p w14:paraId="44C0E42F" w14:textId="77777777" w:rsidR="000D2539" w:rsidRPr="005114CE" w:rsidRDefault="000D2539" w:rsidP="005557F6">
            <w:pPr>
              <w:rPr>
                <w:szCs w:val="19"/>
              </w:rPr>
            </w:pPr>
          </w:p>
        </w:tc>
      </w:tr>
      <w:tr w:rsidR="00BC07E3" w:rsidRPr="00613129" w14:paraId="0F2D27FD" w14:textId="77777777" w:rsidTr="00260A9B">
        <w:trPr>
          <w:trHeight w:hRule="exact" w:val="144"/>
        </w:trPr>
        <w:tc>
          <w:tcPr>
            <w:tcW w:w="5040" w:type="dxa"/>
            <w:tcBorders>
              <w:top w:val="single" w:sz="4" w:space="0" w:color="auto"/>
              <w:bottom w:val="single" w:sz="4" w:space="0" w:color="auto"/>
            </w:tcBorders>
            <w:shd w:val="clear" w:color="auto" w:fill="F2F2F2" w:themeFill="background1" w:themeFillShade="F2"/>
          </w:tcPr>
          <w:p w14:paraId="44E51D2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49C1399"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2A8916D"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67DFC8F4" w14:textId="77777777" w:rsidR="00BC07E3" w:rsidRPr="005114CE" w:rsidRDefault="00BC07E3" w:rsidP="005557F6">
            <w:pPr>
              <w:rPr>
                <w:szCs w:val="19"/>
              </w:rPr>
            </w:pPr>
          </w:p>
        </w:tc>
      </w:tr>
    </w:tbl>
    <w:p w14:paraId="5263C53D"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068329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8929511" w14:textId="77777777" w:rsidR="00BC07E3" w:rsidRPr="005114CE" w:rsidRDefault="00BC07E3" w:rsidP="00BC07E3">
            <w:r w:rsidRPr="005114CE">
              <w:t>Company:</w:t>
            </w:r>
          </w:p>
        </w:tc>
        <w:tc>
          <w:tcPr>
            <w:tcW w:w="5768" w:type="dxa"/>
            <w:tcBorders>
              <w:bottom w:val="single" w:sz="4" w:space="0" w:color="auto"/>
            </w:tcBorders>
          </w:tcPr>
          <w:p w14:paraId="0A6D9A33" w14:textId="77777777" w:rsidR="00BC07E3" w:rsidRPr="009C220D" w:rsidRDefault="00BC07E3" w:rsidP="00BC07E3">
            <w:pPr>
              <w:pStyle w:val="FieldText"/>
            </w:pPr>
          </w:p>
        </w:tc>
        <w:tc>
          <w:tcPr>
            <w:tcW w:w="1170" w:type="dxa"/>
          </w:tcPr>
          <w:p w14:paraId="29C15505" w14:textId="77777777" w:rsidR="00BC07E3" w:rsidRPr="005114CE" w:rsidRDefault="00BC07E3" w:rsidP="00BC07E3">
            <w:pPr>
              <w:pStyle w:val="Heading4"/>
            </w:pPr>
            <w:r w:rsidRPr="005114CE">
              <w:t>Phone:</w:t>
            </w:r>
          </w:p>
        </w:tc>
        <w:tc>
          <w:tcPr>
            <w:tcW w:w="2070" w:type="dxa"/>
            <w:tcBorders>
              <w:bottom w:val="single" w:sz="4" w:space="0" w:color="auto"/>
            </w:tcBorders>
          </w:tcPr>
          <w:p w14:paraId="78E76705" w14:textId="77777777" w:rsidR="00BC07E3" w:rsidRPr="009C220D" w:rsidRDefault="00BC07E3" w:rsidP="00BC07E3">
            <w:pPr>
              <w:pStyle w:val="FieldText"/>
            </w:pPr>
          </w:p>
        </w:tc>
      </w:tr>
      <w:tr w:rsidR="00BC07E3" w:rsidRPr="00613129" w14:paraId="3021DA2F" w14:textId="77777777" w:rsidTr="00BD103E">
        <w:trPr>
          <w:trHeight w:val="360"/>
        </w:trPr>
        <w:tc>
          <w:tcPr>
            <w:tcW w:w="1072" w:type="dxa"/>
          </w:tcPr>
          <w:p w14:paraId="1869836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2E3CBC2" w14:textId="77777777" w:rsidR="00BC07E3" w:rsidRPr="009C220D" w:rsidRDefault="00BC07E3" w:rsidP="00BC07E3">
            <w:pPr>
              <w:pStyle w:val="FieldText"/>
            </w:pPr>
          </w:p>
        </w:tc>
        <w:tc>
          <w:tcPr>
            <w:tcW w:w="1170" w:type="dxa"/>
          </w:tcPr>
          <w:p w14:paraId="180C9F2E"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3743690D" w14:textId="77777777" w:rsidR="00BC07E3" w:rsidRPr="009C220D" w:rsidRDefault="00BC07E3" w:rsidP="00BC07E3">
            <w:pPr>
              <w:pStyle w:val="FieldText"/>
            </w:pPr>
          </w:p>
        </w:tc>
      </w:tr>
    </w:tbl>
    <w:p w14:paraId="1DBC1B56"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1080"/>
        <w:gridCol w:w="9000"/>
      </w:tblGrid>
      <w:tr w:rsidR="003A412D" w:rsidRPr="00613129" w14:paraId="3675EF9F" w14:textId="77777777" w:rsidTr="00FE578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8EEF778" w14:textId="77777777" w:rsidR="003A412D" w:rsidRPr="005114CE" w:rsidRDefault="003A412D" w:rsidP="00FE5786">
            <w:r>
              <w:t>Job Title</w:t>
            </w:r>
            <w:r w:rsidRPr="005114CE">
              <w:t>:</w:t>
            </w:r>
          </w:p>
        </w:tc>
        <w:tc>
          <w:tcPr>
            <w:tcW w:w="9000" w:type="dxa"/>
            <w:tcBorders>
              <w:bottom w:val="single" w:sz="4" w:space="0" w:color="auto"/>
            </w:tcBorders>
          </w:tcPr>
          <w:p w14:paraId="0298AEC8" w14:textId="77777777" w:rsidR="003A412D" w:rsidRPr="009C220D" w:rsidRDefault="003A412D" w:rsidP="00FE5786">
            <w:pPr>
              <w:pStyle w:val="FieldText"/>
            </w:pPr>
          </w:p>
        </w:tc>
      </w:tr>
    </w:tbl>
    <w:p w14:paraId="347A7545" w14:textId="77777777" w:rsidR="003A412D" w:rsidRDefault="003A412D" w:rsidP="00732D5A">
      <w:pPr>
        <w:spacing w:line="120" w:lineRule="auto"/>
      </w:pPr>
    </w:p>
    <w:tbl>
      <w:tblPr>
        <w:tblStyle w:val="PlainTable3"/>
        <w:tblW w:w="5000" w:type="pct"/>
        <w:tblLayout w:type="fixed"/>
        <w:tblLook w:val="0620" w:firstRow="1" w:lastRow="0" w:firstColumn="0" w:lastColumn="0" w:noHBand="1" w:noVBand="1"/>
      </w:tblPr>
      <w:tblGrid>
        <w:gridCol w:w="1491"/>
        <w:gridCol w:w="8589"/>
      </w:tblGrid>
      <w:tr w:rsidR="00BC07E3" w:rsidRPr="00613129" w14:paraId="07DCDF5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70843B8" w14:textId="77777777" w:rsidR="00BC07E3" w:rsidRPr="005114CE" w:rsidRDefault="00BC07E3" w:rsidP="00BC07E3">
            <w:r w:rsidRPr="005114CE">
              <w:t>Responsibilities:</w:t>
            </w:r>
          </w:p>
        </w:tc>
        <w:tc>
          <w:tcPr>
            <w:tcW w:w="8589" w:type="dxa"/>
            <w:tcBorders>
              <w:bottom w:val="single" w:sz="4" w:space="0" w:color="auto"/>
            </w:tcBorders>
          </w:tcPr>
          <w:p w14:paraId="131AD7FE" w14:textId="77777777" w:rsidR="00BC07E3" w:rsidRPr="009C220D" w:rsidRDefault="00BC07E3" w:rsidP="00BC07E3">
            <w:pPr>
              <w:pStyle w:val="FieldText"/>
            </w:pPr>
          </w:p>
        </w:tc>
      </w:tr>
    </w:tbl>
    <w:p w14:paraId="3F713C63"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F8C098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62680BF" w14:textId="77777777" w:rsidR="00BC07E3" w:rsidRPr="005114CE" w:rsidRDefault="00BC07E3" w:rsidP="00BC07E3">
            <w:r w:rsidRPr="005114CE">
              <w:t>From:</w:t>
            </w:r>
          </w:p>
        </w:tc>
        <w:tc>
          <w:tcPr>
            <w:tcW w:w="1440" w:type="dxa"/>
            <w:tcBorders>
              <w:bottom w:val="single" w:sz="4" w:space="0" w:color="auto"/>
            </w:tcBorders>
          </w:tcPr>
          <w:p w14:paraId="3E2616F9" w14:textId="77777777" w:rsidR="00BC07E3" w:rsidRPr="009C220D" w:rsidRDefault="00BC07E3" w:rsidP="00BC07E3">
            <w:pPr>
              <w:pStyle w:val="FieldText"/>
            </w:pPr>
          </w:p>
        </w:tc>
        <w:tc>
          <w:tcPr>
            <w:tcW w:w="450" w:type="dxa"/>
          </w:tcPr>
          <w:p w14:paraId="564C2466" w14:textId="77777777" w:rsidR="00BC07E3" w:rsidRPr="005114CE" w:rsidRDefault="00BC07E3" w:rsidP="00BC07E3">
            <w:pPr>
              <w:pStyle w:val="Heading4"/>
            </w:pPr>
            <w:r w:rsidRPr="005114CE">
              <w:t>To:</w:t>
            </w:r>
          </w:p>
        </w:tc>
        <w:tc>
          <w:tcPr>
            <w:tcW w:w="1800" w:type="dxa"/>
            <w:tcBorders>
              <w:bottom w:val="single" w:sz="4" w:space="0" w:color="auto"/>
            </w:tcBorders>
          </w:tcPr>
          <w:p w14:paraId="421D4402" w14:textId="77777777" w:rsidR="00BC07E3" w:rsidRPr="009C220D" w:rsidRDefault="00BC07E3" w:rsidP="00BC07E3">
            <w:pPr>
              <w:pStyle w:val="FieldText"/>
            </w:pPr>
          </w:p>
        </w:tc>
        <w:tc>
          <w:tcPr>
            <w:tcW w:w="2070" w:type="dxa"/>
          </w:tcPr>
          <w:p w14:paraId="77C6CA3A"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20491A8B" w14:textId="77777777" w:rsidR="00BC07E3" w:rsidRPr="009C220D" w:rsidRDefault="00BC07E3" w:rsidP="00BC07E3">
            <w:pPr>
              <w:pStyle w:val="FieldText"/>
            </w:pPr>
          </w:p>
        </w:tc>
      </w:tr>
    </w:tbl>
    <w:p w14:paraId="2A577C3B"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21E113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945AFA2" w14:textId="77777777" w:rsidR="00BC07E3" w:rsidRPr="005114CE" w:rsidRDefault="00BC07E3" w:rsidP="00BC07E3">
            <w:r w:rsidRPr="005114CE">
              <w:t>May we contact your previous supervisor for a reference?</w:t>
            </w:r>
          </w:p>
        </w:tc>
        <w:tc>
          <w:tcPr>
            <w:tcW w:w="900" w:type="dxa"/>
          </w:tcPr>
          <w:p w14:paraId="016FCFA5" w14:textId="77777777" w:rsidR="00BC07E3" w:rsidRPr="009C220D" w:rsidRDefault="00BC07E3" w:rsidP="00BC07E3">
            <w:pPr>
              <w:pStyle w:val="Checkbox"/>
            </w:pPr>
            <w:r>
              <w:t>YES</w:t>
            </w:r>
          </w:p>
          <w:p w14:paraId="397D8EBC"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20D99911" w14:textId="77777777" w:rsidR="00BC07E3" w:rsidRPr="009C220D" w:rsidRDefault="00BC07E3" w:rsidP="00BC07E3">
            <w:pPr>
              <w:pStyle w:val="Checkbox"/>
            </w:pPr>
            <w:r>
              <w:t>NO</w:t>
            </w:r>
          </w:p>
          <w:p w14:paraId="56D1ED27"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4E83D20D" w14:textId="77777777" w:rsidR="00BC07E3" w:rsidRPr="005114CE" w:rsidRDefault="00BC07E3" w:rsidP="00BC07E3">
            <w:pPr>
              <w:rPr>
                <w:szCs w:val="19"/>
              </w:rPr>
            </w:pPr>
          </w:p>
        </w:tc>
      </w:tr>
      <w:tr w:rsidR="00176E67" w:rsidRPr="00613129" w14:paraId="6BBC4C9D" w14:textId="77777777" w:rsidTr="00260A9B">
        <w:trPr>
          <w:trHeight w:hRule="exact" w:val="144"/>
        </w:trPr>
        <w:tc>
          <w:tcPr>
            <w:tcW w:w="5040" w:type="dxa"/>
            <w:tcBorders>
              <w:top w:val="single" w:sz="4" w:space="0" w:color="auto"/>
              <w:bottom w:val="single" w:sz="4" w:space="0" w:color="auto"/>
            </w:tcBorders>
            <w:shd w:val="clear" w:color="auto" w:fill="F2F2F2" w:themeFill="background1" w:themeFillShade="F2"/>
          </w:tcPr>
          <w:p w14:paraId="476D5B3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951D1E1"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62ED90B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4ED56624" w14:textId="77777777" w:rsidR="00176E67" w:rsidRPr="005114CE" w:rsidRDefault="00176E67" w:rsidP="00BC07E3">
            <w:pPr>
              <w:rPr>
                <w:szCs w:val="19"/>
              </w:rPr>
            </w:pPr>
          </w:p>
        </w:tc>
      </w:tr>
    </w:tbl>
    <w:p w14:paraId="31D4259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ABB295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2B1C8F9" w14:textId="77777777" w:rsidR="00BC07E3" w:rsidRPr="005114CE" w:rsidRDefault="00BC07E3" w:rsidP="00BC07E3">
            <w:r w:rsidRPr="005114CE">
              <w:t>Company:</w:t>
            </w:r>
          </w:p>
        </w:tc>
        <w:tc>
          <w:tcPr>
            <w:tcW w:w="5768" w:type="dxa"/>
            <w:tcBorders>
              <w:bottom w:val="single" w:sz="4" w:space="0" w:color="auto"/>
            </w:tcBorders>
          </w:tcPr>
          <w:p w14:paraId="6977D31E" w14:textId="77777777" w:rsidR="00BC07E3" w:rsidRPr="009C220D" w:rsidRDefault="00BC07E3" w:rsidP="00BC07E3">
            <w:pPr>
              <w:pStyle w:val="FieldText"/>
            </w:pPr>
          </w:p>
        </w:tc>
        <w:tc>
          <w:tcPr>
            <w:tcW w:w="1170" w:type="dxa"/>
          </w:tcPr>
          <w:p w14:paraId="34EB1DDC" w14:textId="77777777" w:rsidR="00BC07E3" w:rsidRPr="005114CE" w:rsidRDefault="00BC07E3" w:rsidP="00BC07E3">
            <w:pPr>
              <w:pStyle w:val="Heading4"/>
            </w:pPr>
            <w:r w:rsidRPr="005114CE">
              <w:t>Phone:</w:t>
            </w:r>
          </w:p>
        </w:tc>
        <w:tc>
          <w:tcPr>
            <w:tcW w:w="2070" w:type="dxa"/>
            <w:tcBorders>
              <w:bottom w:val="single" w:sz="4" w:space="0" w:color="auto"/>
            </w:tcBorders>
          </w:tcPr>
          <w:p w14:paraId="3AE55358" w14:textId="77777777" w:rsidR="00BC07E3" w:rsidRPr="009C220D" w:rsidRDefault="00BC07E3" w:rsidP="00BC07E3">
            <w:pPr>
              <w:pStyle w:val="FieldText"/>
            </w:pPr>
          </w:p>
        </w:tc>
      </w:tr>
      <w:tr w:rsidR="00BC07E3" w:rsidRPr="00613129" w14:paraId="38400613" w14:textId="77777777" w:rsidTr="00BD103E">
        <w:trPr>
          <w:trHeight w:val="360"/>
        </w:trPr>
        <w:tc>
          <w:tcPr>
            <w:tcW w:w="1072" w:type="dxa"/>
          </w:tcPr>
          <w:p w14:paraId="492CD3C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7C65555" w14:textId="77777777" w:rsidR="00BC07E3" w:rsidRPr="009C220D" w:rsidRDefault="00BC07E3" w:rsidP="00BC07E3">
            <w:pPr>
              <w:pStyle w:val="FieldText"/>
            </w:pPr>
          </w:p>
        </w:tc>
        <w:tc>
          <w:tcPr>
            <w:tcW w:w="1170" w:type="dxa"/>
          </w:tcPr>
          <w:p w14:paraId="6EC4935D"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06564FCC" w14:textId="77777777" w:rsidR="00BC07E3" w:rsidRPr="009C220D" w:rsidRDefault="00BC07E3" w:rsidP="00BC07E3">
            <w:pPr>
              <w:pStyle w:val="FieldText"/>
            </w:pPr>
          </w:p>
        </w:tc>
      </w:tr>
    </w:tbl>
    <w:p w14:paraId="0B35CCE4" w14:textId="56351FB9"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1080"/>
        <w:gridCol w:w="9000"/>
      </w:tblGrid>
      <w:tr w:rsidR="003A412D" w:rsidRPr="00613129" w14:paraId="778C9995" w14:textId="77777777" w:rsidTr="00FE578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C958E3C" w14:textId="77777777" w:rsidR="003A412D" w:rsidRPr="005114CE" w:rsidRDefault="003A412D" w:rsidP="00FE5786">
            <w:r>
              <w:t>Job Title</w:t>
            </w:r>
            <w:r w:rsidRPr="005114CE">
              <w:t>:</w:t>
            </w:r>
          </w:p>
        </w:tc>
        <w:tc>
          <w:tcPr>
            <w:tcW w:w="9000" w:type="dxa"/>
            <w:tcBorders>
              <w:bottom w:val="single" w:sz="4" w:space="0" w:color="auto"/>
            </w:tcBorders>
          </w:tcPr>
          <w:p w14:paraId="307E4793" w14:textId="77777777" w:rsidR="003A412D" w:rsidRPr="009C220D" w:rsidRDefault="003A412D" w:rsidP="00FE5786">
            <w:pPr>
              <w:pStyle w:val="FieldText"/>
            </w:pPr>
          </w:p>
        </w:tc>
      </w:tr>
    </w:tbl>
    <w:p w14:paraId="5C718B7E"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1491"/>
        <w:gridCol w:w="8589"/>
      </w:tblGrid>
      <w:tr w:rsidR="00BC07E3" w:rsidRPr="00613129" w14:paraId="7333EF8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B01379E" w14:textId="77777777" w:rsidR="00BC07E3" w:rsidRPr="005114CE" w:rsidRDefault="00BC07E3" w:rsidP="00BC07E3">
            <w:r w:rsidRPr="005114CE">
              <w:t>Responsibilities:</w:t>
            </w:r>
          </w:p>
        </w:tc>
        <w:tc>
          <w:tcPr>
            <w:tcW w:w="8589" w:type="dxa"/>
            <w:tcBorders>
              <w:bottom w:val="single" w:sz="4" w:space="0" w:color="auto"/>
            </w:tcBorders>
          </w:tcPr>
          <w:p w14:paraId="48BF6FE1" w14:textId="77777777" w:rsidR="00BC07E3" w:rsidRPr="009C220D" w:rsidRDefault="00BC07E3" w:rsidP="00BC07E3">
            <w:pPr>
              <w:pStyle w:val="FieldText"/>
            </w:pPr>
          </w:p>
        </w:tc>
      </w:tr>
    </w:tbl>
    <w:p w14:paraId="2A78808F"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03B22B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BE8AD1D" w14:textId="77777777" w:rsidR="00BC07E3" w:rsidRPr="005114CE" w:rsidRDefault="00BC07E3" w:rsidP="00BC07E3">
            <w:r w:rsidRPr="005114CE">
              <w:t>From:</w:t>
            </w:r>
          </w:p>
        </w:tc>
        <w:tc>
          <w:tcPr>
            <w:tcW w:w="1440" w:type="dxa"/>
            <w:tcBorders>
              <w:bottom w:val="single" w:sz="4" w:space="0" w:color="auto"/>
            </w:tcBorders>
          </w:tcPr>
          <w:p w14:paraId="58461018" w14:textId="77777777" w:rsidR="00BC07E3" w:rsidRPr="009C220D" w:rsidRDefault="00BC07E3" w:rsidP="00BC07E3">
            <w:pPr>
              <w:pStyle w:val="FieldText"/>
            </w:pPr>
          </w:p>
        </w:tc>
        <w:tc>
          <w:tcPr>
            <w:tcW w:w="450" w:type="dxa"/>
          </w:tcPr>
          <w:p w14:paraId="12E44B8D" w14:textId="77777777" w:rsidR="00BC07E3" w:rsidRPr="005114CE" w:rsidRDefault="00BC07E3" w:rsidP="00BC07E3">
            <w:pPr>
              <w:pStyle w:val="Heading4"/>
            </w:pPr>
            <w:r w:rsidRPr="005114CE">
              <w:t>To:</w:t>
            </w:r>
          </w:p>
        </w:tc>
        <w:tc>
          <w:tcPr>
            <w:tcW w:w="1800" w:type="dxa"/>
            <w:tcBorders>
              <w:bottom w:val="single" w:sz="4" w:space="0" w:color="auto"/>
            </w:tcBorders>
          </w:tcPr>
          <w:p w14:paraId="5B332A1A" w14:textId="77777777" w:rsidR="00BC07E3" w:rsidRPr="009C220D" w:rsidRDefault="00BC07E3" w:rsidP="00BC07E3">
            <w:pPr>
              <w:pStyle w:val="FieldText"/>
            </w:pPr>
          </w:p>
        </w:tc>
        <w:tc>
          <w:tcPr>
            <w:tcW w:w="2070" w:type="dxa"/>
          </w:tcPr>
          <w:p w14:paraId="54E30508"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2444D8BA" w14:textId="77777777" w:rsidR="00BC07E3" w:rsidRPr="009C220D" w:rsidRDefault="00BC07E3" w:rsidP="00BC07E3">
            <w:pPr>
              <w:pStyle w:val="FieldText"/>
            </w:pPr>
          </w:p>
        </w:tc>
      </w:tr>
    </w:tbl>
    <w:p w14:paraId="77AFF429" w14:textId="77777777" w:rsidR="00BC07E3" w:rsidRDefault="00BC07E3" w:rsidP="00732D5A">
      <w:pPr>
        <w:spacing w:line="120" w:lineRule="auto"/>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774AFC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436CABF" w14:textId="77777777" w:rsidR="00BC07E3" w:rsidRPr="005114CE" w:rsidRDefault="00BC07E3" w:rsidP="00BC07E3">
            <w:r w:rsidRPr="005114CE">
              <w:t>May we contact your previous supervisor for a reference?</w:t>
            </w:r>
          </w:p>
        </w:tc>
        <w:tc>
          <w:tcPr>
            <w:tcW w:w="900" w:type="dxa"/>
          </w:tcPr>
          <w:p w14:paraId="350CE15F" w14:textId="77777777" w:rsidR="00BC07E3" w:rsidRPr="009C220D" w:rsidRDefault="00BC07E3" w:rsidP="00BC07E3">
            <w:pPr>
              <w:pStyle w:val="Checkbox"/>
            </w:pPr>
            <w:r>
              <w:t>YES</w:t>
            </w:r>
          </w:p>
          <w:p w14:paraId="4A2EC723"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7F9A6A72" w14:textId="77777777" w:rsidR="00BC07E3" w:rsidRPr="009C220D" w:rsidRDefault="00BC07E3" w:rsidP="00BC07E3">
            <w:pPr>
              <w:pStyle w:val="Checkbox"/>
            </w:pPr>
            <w:r>
              <w:t>NO</w:t>
            </w:r>
          </w:p>
          <w:p w14:paraId="61F2845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2FCC9B75" w14:textId="77777777" w:rsidR="00BC07E3" w:rsidRPr="005114CE" w:rsidRDefault="00BC07E3" w:rsidP="00BC07E3">
            <w:pPr>
              <w:rPr>
                <w:szCs w:val="19"/>
              </w:rPr>
            </w:pPr>
          </w:p>
        </w:tc>
      </w:tr>
      <w:tr w:rsidR="00260A9B" w:rsidRPr="00613129" w14:paraId="3899C41D" w14:textId="77777777" w:rsidTr="00FE5786">
        <w:trPr>
          <w:trHeight w:hRule="exact" w:val="144"/>
        </w:trPr>
        <w:tc>
          <w:tcPr>
            <w:tcW w:w="5040" w:type="dxa"/>
            <w:tcBorders>
              <w:top w:val="single" w:sz="4" w:space="0" w:color="auto"/>
              <w:bottom w:val="single" w:sz="4" w:space="0" w:color="auto"/>
            </w:tcBorders>
            <w:shd w:val="clear" w:color="auto" w:fill="F2F2F2" w:themeFill="background1" w:themeFillShade="F2"/>
          </w:tcPr>
          <w:p w14:paraId="65CC0393" w14:textId="77777777" w:rsidR="00260A9B" w:rsidRPr="005114CE" w:rsidRDefault="00260A9B" w:rsidP="00FE5786"/>
        </w:tc>
        <w:tc>
          <w:tcPr>
            <w:tcW w:w="900" w:type="dxa"/>
            <w:tcBorders>
              <w:top w:val="single" w:sz="4" w:space="0" w:color="auto"/>
              <w:bottom w:val="single" w:sz="4" w:space="0" w:color="auto"/>
            </w:tcBorders>
            <w:shd w:val="clear" w:color="auto" w:fill="F2F2F2" w:themeFill="background1" w:themeFillShade="F2"/>
          </w:tcPr>
          <w:p w14:paraId="5EB203C7" w14:textId="77777777" w:rsidR="00260A9B" w:rsidRDefault="00260A9B" w:rsidP="00FE5786">
            <w:pPr>
              <w:pStyle w:val="Checkbox"/>
            </w:pPr>
          </w:p>
        </w:tc>
        <w:tc>
          <w:tcPr>
            <w:tcW w:w="900" w:type="dxa"/>
            <w:tcBorders>
              <w:top w:val="single" w:sz="4" w:space="0" w:color="auto"/>
              <w:bottom w:val="single" w:sz="4" w:space="0" w:color="auto"/>
            </w:tcBorders>
            <w:shd w:val="clear" w:color="auto" w:fill="F2F2F2" w:themeFill="background1" w:themeFillShade="F2"/>
          </w:tcPr>
          <w:p w14:paraId="6E47E047" w14:textId="77777777" w:rsidR="00260A9B" w:rsidRDefault="00260A9B" w:rsidP="00FE5786">
            <w:pPr>
              <w:pStyle w:val="Checkbox"/>
            </w:pPr>
          </w:p>
        </w:tc>
        <w:tc>
          <w:tcPr>
            <w:tcW w:w="3240" w:type="dxa"/>
            <w:tcBorders>
              <w:top w:val="single" w:sz="4" w:space="0" w:color="auto"/>
              <w:bottom w:val="single" w:sz="4" w:space="0" w:color="auto"/>
            </w:tcBorders>
            <w:shd w:val="clear" w:color="auto" w:fill="F2F2F2" w:themeFill="background1" w:themeFillShade="F2"/>
          </w:tcPr>
          <w:p w14:paraId="5673EEB7" w14:textId="77777777" w:rsidR="00260A9B" w:rsidRPr="005114CE" w:rsidRDefault="00260A9B" w:rsidP="00FE5786">
            <w:pPr>
              <w:rPr>
                <w:szCs w:val="19"/>
              </w:rPr>
            </w:pPr>
          </w:p>
        </w:tc>
      </w:tr>
    </w:tbl>
    <w:p w14:paraId="06765808" w14:textId="247451E1" w:rsidR="00260A9B" w:rsidRDefault="00260A9B" w:rsidP="00FE5786">
      <w:pPr>
        <w:pStyle w:val="Heading2"/>
        <w:tabs>
          <w:tab w:val="left" w:pos="684"/>
          <w:tab w:val="center" w:pos="5040"/>
        </w:tabs>
      </w:pPr>
      <w:r>
        <w:t>References</w:t>
      </w:r>
    </w:p>
    <w:p w14:paraId="051BD35F" w14:textId="77777777" w:rsidR="00260A9B" w:rsidRDefault="00260A9B" w:rsidP="00260A9B">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260A9B" w:rsidRPr="005114CE" w14:paraId="055F425C" w14:textId="77777777" w:rsidTr="00FE5786">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7889A49" w14:textId="77777777" w:rsidR="00260A9B" w:rsidRPr="005114CE" w:rsidRDefault="00260A9B" w:rsidP="00FE5786">
            <w:r w:rsidRPr="005114CE">
              <w:t>Full Name:</w:t>
            </w:r>
          </w:p>
        </w:tc>
        <w:tc>
          <w:tcPr>
            <w:tcW w:w="5588" w:type="dxa"/>
            <w:tcBorders>
              <w:bottom w:val="single" w:sz="4" w:space="0" w:color="auto"/>
            </w:tcBorders>
          </w:tcPr>
          <w:p w14:paraId="6E93B3E4" w14:textId="77777777" w:rsidR="00260A9B" w:rsidRPr="009C220D" w:rsidRDefault="00260A9B" w:rsidP="00FE5786">
            <w:pPr>
              <w:pStyle w:val="FieldText"/>
            </w:pPr>
          </w:p>
        </w:tc>
        <w:tc>
          <w:tcPr>
            <w:tcW w:w="1350" w:type="dxa"/>
          </w:tcPr>
          <w:p w14:paraId="336915B5" w14:textId="77777777" w:rsidR="00260A9B" w:rsidRPr="005114CE" w:rsidRDefault="00260A9B" w:rsidP="00FE5786">
            <w:pPr>
              <w:pStyle w:val="Heading4"/>
            </w:pPr>
            <w:r>
              <w:t>Relationship</w:t>
            </w:r>
            <w:r w:rsidRPr="005114CE">
              <w:t>:</w:t>
            </w:r>
          </w:p>
        </w:tc>
        <w:tc>
          <w:tcPr>
            <w:tcW w:w="2070" w:type="dxa"/>
            <w:tcBorders>
              <w:bottom w:val="single" w:sz="4" w:space="0" w:color="auto"/>
            </w:tcBorders>
          </w:tcPr>
          <w:p w14:paraId="61729F89" w14:textId="77777777" w:rsidR="00260A9B" w:rsidRPr="009C220D" w:rsidRDefault="00260A9B" w:rsidP="00FE5786">
            <w:pPr>
              <w:pStyle w:val="FieldText"/>
            </w:pPr>
          </w:p>
        </w:tc>
      </w:tr>
      <w:tr w:rsidR="00260A9B" w:rsidRPr="005114CE" w14:paraId="79F12B48" w14:textId="77777777" w:rsidTr="00FE5786">
        <w:trPr>
          <w:trHeight w:val="360"/>
        </w:trPr>
        <w:tc>
          <w:tcPr>
            <w:tcW w:w="1072" w:type="dxa"/>
          </w:tcPr>
          <w:p w14:paraId="32817301" w14:textId="77777777" w:rsidR="00260A9B" w:rsidRPr="005114CE" w:rsidRDefault="00260A9B" w:rsidP="00FE5786">
            <w:r>
              <w:t>Company</w:t>
            </w:r>
            <w:r w:rsidRPr="005114CE">
              <w:t>:</w:t>
            </w:r>
          </w:p>
        </w:tc>
        <w:tc>
          <w:tcPr>
            <w:tcW w:w="5588" w:type="dxa"/>
            <w:tcBorders>
              <w:top w:val="single" w:sz="4" w:space="0" w:color="auto"/>
              <w:bottom w:val="single" w:sz="4" w:space="0" w:color="auto"/>
            </w:tcBorders>
          </w:tcPr>
          <w:p w14:paraId="2B25ADF4" w14:textId="77777777" w:rsidR="00260A9B" w:rsidRPr="009C220D" w:rsidRDefault="00260A9B" w:rsidP="00FE5786">
            <w:pPr>
              <w:pStyle w:val="FieldText"/>
            </w:pPr>
          </w:p>
        </w:tc>
        <w:tc>
          <w:tcPr>
            <w:tcW w:w="1350" w:type="dxa"/>
          </w:tcPr>
          <w:p w14:paraId="5F8F3325" w14:textId="77777777" w:rsidR="00260A9B" w:rsidRPr="005114CE" w:rsidRDefault="00260A9B" w:rsidP="00FE5786">
            <w:pPr>
              <w:pStyle w:val="Heading4"/>
            </w:pPr>
            <w:r w:rsidRPr="005114CE">
              <w:t>Phone:</w:t>
            </w:r>
          </w:p>
        </w:tc>
        <w:tc>
          <w:tcPr>
            <w:tcW w:w="2070" w:type="dxa"/>
            <w:tcBorders>
              <w:top w:val="single" w:sz="4" w:space="0" w:color="auto"/>
              <w:bottom w:val="single" w:sz="4" w:space="0" w:color="auto"/>
            </w:tcBorders>
          </w:tcPr>
          <w:p w14:paraId="13A9F38D" w14:textId="77777777" w:rsidR="00260A9B" w:rsidRPr="009C220D" w:rsidRDefault="00260A9B" w:rsidP="00FE5786">
            <w:pPr>
              <w:pStyle w:val="FieldText"/>
            </w:pPr>
          </w:p>
        </w:tc>
      </w:tr>
      <w:tr w:rsidR="00260A9B" w:rsidRPr="005114CE" w14:paraId="72430ABD" w14:textId="77777777" w:rsidTr="00FE5786">
        <w:trPr>
          <w:trHeight w:val="360"/>
        </w:trPr>
        <w:tc>
          <w:tcPr>
            <w:tcW w:w="1072" w:type="dxa"/>
            <w:tcBorders>
              <w:bottom w:val="single" w:sz="4" w:space="0" w:color="auto"/>
            </w:tcBorders>
          </w:tcPr>
          <w:p w14:paraId="341658CD" w14:textId="77777777" w:rsidR="00260A9B" w:rsidRDefault="00260A9B" w:rsidP="00FE5786">
            <w:r>
              <w:t>Address:</w:t>
            </w:r>
          </w:p>
        </w:tc>
        <w:tc>
          <w:tcPr>
            <w:tcW w:w="5588" w:type="dxa"/>
            <w:tcBorders>
              <w:top w:val="single" w:sz="4" w:space="0" w:color="auto"/>
              <w:bottom w:val="single" w:sz="4" w:space="0" w:color="auto"/>
            </w:tcBorders>
          </w:tcPr>
          <w:p w14:paraId="58597CD3" w14:textId="77777777" w:rsidR="00260A9B" w:rsidRPr="009C220D" w:rsidRDefault="00260A9B" w:rsidP="00FE5786">
            <w:pPr>
              <w:pStyle w:val="FieldText"/>
            </w:pPr>
          </w:p>
        </w:tc>
        <w:tc>
          <w:tcPr>
            <w:tcW w:w="1350" w:type="dxa"/>
            <w:tcBorders>
              <w:bottom w:val="single" w:sz="4" w:space="0" w:color="auto"/>
            </w:tcBorders>
          </w:tcPr>
          <w:p w14:paraId="7C168802" w14:textId="77777777" w:rsidR="00260A9B" w:rsidRPr="005114CE" w:rsidRDefault="00260A9B" w:rsidP="00FE5786">
            <w:pPr>
              <w:pStyle w:val="Heading4"/>
            </w:pPr>
          </w:p>
        </w:tc>
        <w:tc>
          <w:tcPr>
            <w:tcW w:w="2070" w:type="dxa"/>
            <w:tcBorders>
              <w:top w:val="single" w:sz="4" w:space="0" w:color="auto"/>
              <w:bottom w:val="single" w:sz="4" w:space="0" w:color="auto"/>
            </w:tcBorders>
          </w:tcPr>
          <w:p w14:paraId="076CC15F" w14:textId="77777777" w:rsidR="00260A9B" w:rsidRPr="009C220D" w:rsidRDefault="00260A9B" w:rsidP="00FE5786">
            <w:pPr>
              <w:pStyle w:val="FieldText"/>
            </w:pPr>
          </w:p>
        </w:tc>
      </w:tr>
      <w:tr w:rsidR="00260A9B" w:rsidRPr="005114CE" w14:paraId="77F2F008" w14:textId="77777777" w:rsidTr="00FE5786">
        <w:trPr>
          <w:trHeight w:hRule="exact" w:val="144"/>
        </w:trPr>
        <w:tc>
          <w:tcPr>
            <w:tcW w:w="1072" w:type="dxa"/>
            <w:tcBorders>
              <w:top w:val="single" w:sz="4" w:space="0" w:color="auto"/>
              <w:bottom w:val="single" w:sz="4" w:space="0" w:color="auto"/>
            </w:tcBorders>
            <w:shd w:val="clear" w:color="auto" w:fill="F2F2F2" w:themeFill="background1" w:themeFillShade="F2"/>
          </w:tcPr>
          <w:p w14:paraId="10FFDB77" w14:textId="77777777" w:rsidR="00260A9B" w:rsidRPr="005114CE" w:rsidRDefault="00260A9B" w:rsidP="00FE5786"/>
        </w:tc>
        <w:tc>
          <w:tcPr>
            <w:tcW w:w="5588" w:type="dxa"/>
            <w:tcBorders>
              <w:top w:val="single" w:sz="4" w:space="0" w:color="auto"/>
              <w:bottom w:val="single" w:sz="4" w:space="0" w:color="auto"/>
            </w:tcBorders>
            <w:shd w:val="clear" w:color="auto" w:fill="F2F2F2" w:themeFill="background1" w:themeFillShade="F2"/>
          </w:tcPr>
          <w:p w14:paraId="42931FCC" w14:textId="77777777" w:rsidR="00260A9B" w:rsidRDefault="00260A9B" w:rsidP="00FE5786"/>
        </w:tc>
        <w:tc>
          <w:tcPr>
            <w:tcW w:w="1350" w:type="dxa"/>
            <w:tcBorders>
              <w:top w:val="single" w:sz="4" w:space="0" w:color="auto"/>
              <w:bottom w:val="single" w:sz="4" w:space="0" w:color="auto"/>
            </w:tcBorders>
            <w:shd w:val="clear" w:color="auto" w:fill="F2F2F2" w:themeFill="background1" w:themeFillShade="F2"/>
          </w:tcPr>
          <w:p w14:paraId="2137BE76" w14:textId="77777777" w:rsidR="00260A9B" w:rsidRDefault="00260A9B" w:rsidP="00FE5786"/>
        </w:tc>
        <w:tc>
          <w:tcPr>
            <w:tcW w:w="2070" w:type="dxa"/>
            <w:tcBorders>
              <w:top w:val="single" w:sz="4" w:space="0" w:color="auto"/>
              <w:bottom w:val="single" w:sz="4" w:space="0" w:color="auto"/>
            </w:tcBorders>
            <w:shd w:val="clear" w:color="auto" w:fill="F2F2F2" w:themeFill="background1" w:themeFillShade="F2"/>
          </w:tcPr>
          <w:p w14:paraId="7292772D" w14:textId="77777777" w:rsidR="00260A9B" w:rsidRDefault="00260A9B" w:rsidP="00FE5786"/>
        </w:tc>
      </w:tr>
      <w:tr w:rsidR="00260A9B" w:rsidRPr="005114CE" w14:paraId="5BF7A7A0" w14:textId="77777777" w:rsidTr="00FE5786">
        <w:trPr>
          <w:trHeight w:val="360"/>
        </w:trPr>
        <w:tc>
          <w:tcPr>
            <w:tcW w:w="1072" w:type="dxa"/>
            <w:tcBorders>
              <w:top w:val="single" w:sz="4" w:space="0" w:color="auto"/>
            </w:tcBorders>
          </w:tcPr>
          <w:p w14:paraId="3DEF5852" w14:textId="77777777" w:rsidR="00260A9B" w:rsidRPr="005114CE" w:rsidRDefault="00260A9B" w:rsidP="00FE5786">
            <w:r w:rsidRPr="005114CE">
              <w:t>Full Name:</w:t>
            </w:r>
          </w:p>
        </w:tc>
        <w:tc>
          <w:tcPr>
            <w:tcW w:w="5588" w:type="dxa"/>
            <w:tcBorders>
              <w:top w:val="single" w:sz="4" w:space="0" w:color="auto"/>
              <w:bottom w:val="single" w:sz="4" w:space="0" w:color="auto"/>
            </w:tcBorders>
          </w:tcPr>
          <w:p w14:paraId="221C0D8B" w14:textId="77777777" w:rsidR="00260A9B" w:rsidRPr="009C220D" w:rsidRDefault="00260A9B" w:rsidP="00FE5786">
            <w:pPr>
              <w:pStyle w:val="FieldText"/>
            </w:pPr>
          </w:p>
        </w:tc>
        <w:tc>
          <w:tcPr>
            <w:tcW w:w="1350" w:type="dxa"/>
            <w:tcBorders>
              <w:top w:val="single" w:sz="4" w:space="0" w:color="auto"/>
            </w:tcBorders>
          </w:tcPr>
          <w:p w14:paraId="2940597A" w14:textId="77777777" w:rsidR="00260A9B" w:rsidRPr="005114CE" w:rsidRDefault="00260A9B" w:rsidP="00FE5786">
            <w:pPr>
              <w:pStyle w:val="Heading4"/>
            </w:pPr>
            <w:r>
              <w:t>Relationship</w:t>
            </w:r>
            <w:r w:rsidRPr="005114CE">
              <w:t>:</w:t>
            </w:r>
          </w:p>
        </w:tc>
        <w:tc>
          <w:tcPr>
            <w:tcW w:w="2070" w:type="dxa"/>
            <w:tcBorders>
              <w:top w:val="single" w:sz="4" w:space="0" w:color="auto"/>
              <w:bottom w:val="single" w:sz="4" w:space="0" w:color="auto"/>
            </w:tcBorders>
          </w:tcPr>
          <w:p w14:paraId="24B557D7" w14:textId="77777777" w:rsidR="00260A9B" w:rsidRPr="009C220D" w:rsidRDefault="00260A9B" w:rsidP="00FE5786">
            <w:pPr>
              <w:pStyle w:val="FieldText"/>
            </w:pPr>
          </w:p>
        </w:tc>
      </w:tr>
      <w:tr w:rsidR="00260A9B" w:rsidRPr="005114CE" w14:paraId="4EC83AB0" w14:textId="77777777" w:rsidTr="00FE5786">
        <w:trPr>
          <w:trHeight w:val="360"/>
        </w:trPr>
        <w:tc>
          <w:tcPr>
            <w:tcW w:w="1072" w:type="dxa"/>
          </w:tcPr>
          <w:p w14:paraId="46E67AC5" w14:textId="77777777" w:rsidR="00260A9B" w:rsidRPr="005114CE" w:rsidRDefault="00260A9B" w:rsidP="00FE5786">
            <w:r>
              <w:t>Company:</w:t>
            </w:r>
          </w:p>
        </w:tc>
        <w:tc>
          <w:tcPr>
            <w:tcW w:w="5588" w:type="dxa"/>
            <w:tcBorders>
              <w:top w:val="single" w:sz="4" w:space="0" w:color="auto"/>
              <w:bottom w:val="single" w:sz="4" w:space="0" w:color="auto"/>
            </w:tcBorders>
          </w:tcPr>
          <w:p w14:paraId="1300A2A6" w14:textId="77777777" w:rsidR="00260A9B" w:rsidRPr="009C220D" w:rsidRDefault="00260A9B" w:rsidP="00FE5786">
            <w:pPr>
              <w:pStyle w:val="FieldText"/>
            </w:pPr>
          </w:p>
        </w:tc>
        <w:tc>
          <w:tcPr>
            <w:tcW w:w="1350" w:type="dxa"/>
          </w:tcPr>
          <w:p w14:paraId="1A6C6DEF" w14:textId="77777777" w:rsidR="00260A9B" w:rsidRPr="005114CE" w:rsidRDefault="00260A9B" w:rsidP="00FE5786">
            <w:pPr>
              <w:pStyle w:val="Heading4"/>
            </w:pPr>
            <w:r w:rsidRPr="005114CE">
              <w:t>Phone:</w:t>
            </w:r>
          </w:p>
        </w:tc>
        <w:tc>
          <w:tcPr>
            <w:tcW w:w="2070" w:type="dxa"/>
            <w:tcBorders>
              <w:top w:val="single" w:sz="4" w:space="0" w:color="auto"/>
              <w:bottom w:val="single" w:sz="4" w:space="0" w:color="auto"/>
            </w:tcBorders>
          </w:tcPr>
          <w:p w14:paraId="4CC22312" w14:textId="77777777" w:rsidR="00260A9B" w:rsidRPr="009C220D" w:rsidRDefault="00260A9B" w:rsidP="00FE5786">
            <w:pPr>
              <w:pStyle w:val="FieldText"/>
            </w:pPr>
          </w:p>
        </w:tc>
      </w:tr>
      <w:tr w:rsidR="00260A9B" w:rsidRPr="005114CE" w14:paraId="6B1BAA8C" w14:textId="77777777" w:rsidTr="00FE5786">
        <w:trPr>
          <w:trHeight w:val="360"/>
        </w:trPr>
        <w:tc>
          <w:tcPr>
            <w:tcW w:w="1072" w:type="dxa"/>
            <w:tcBorders>
              <w:bottom w:val="single" w:sz="4" w:space="0" w:color="auto"/>
            </w:tcBorders>
          </w:tcPr>
          <w:p w14:paraId="728040E9" w14:textId="77777777" w:rsidR="00260A9B" w:rsidRDefault="00260A9B" w:rsidP="00FE5786">
            <w:r w:rsidRPr="005114CE">
              <w:t>Address:</w:t>
            </w:r>
          </w:p>
        </w:tc>
        <w:tc>
          <w:tcPr>
            <w:tcW w:w="5588" w:type="dxa"/>
            <w:tcBorders>
              <w:top w:val="single" w:sz="4" w:space="0" w:color="auto"/>
              <w:bottom w:val="single" w:sz="4" w:space="0" w:color="auto"/>
            </w:tcBorders>
          </w:tcPr>
          <w:p w14:paraId="3D4715B8" w14:textId="77777777" w:rsidR="00260A9B" w:rsidRPr="009C220D" w:rsidRDefault="00260A9B" w:rsidP="00FE5786">
            <w:pPr>
              <w:pStyle w:val="FieldText"/>
            </w:pPr>
          </w:p>
        </w:tc>
        <w:tc>
          <w:tcPr>
            <w:tcW w:w="1350" w:type="dxa"/>
            <w:tcBorders>
              <w:bottom w:val="single" w:sz="4" w:space="0" w:color="auto"/>
            </w:tcBorders>
          </w:tcPr>
          <w:p w14:paraId="6B18FD0C" w14:textId="77777777" w:rsidR="00260A9B" w:rsidRPr="005114CE" w:rsidRDefault="00260A9B" w:rsidP="00FE5786">
            <w:pPr>
              <w:pStyle w:val="Heading4"/>
            </w:pPr>
          </w:p>
        </w:tc>
        <w:tc>
          <w:tcPr>
            <w:tcW w:w="2070" w:type="dxa"/>
            <w:tcBorders>
              <w:top w:val="single" w:sz="4" w:space="0" w:color="auto"/>
              <w:bottom w:val="single" w:sz="4" w:space="0" w:color="auto"/>
            </w:tcBorders>
          </w:tcPr>
          <w:p w14:paraId="38B0A0F5" w14:textId="77777777" w:rsidR="00260A9B" w:rsidRPr="009C220D" w:rsidRDefault="00260A9B" w:rsidP="00FE5786">
            <w:pPr>
              <w:pStyle w:val="FieldText"/>
            </w:pPr>
          </w:p>
        </w:tc>
      </w:tr>
      <w:tr w:rsidR="00260A9B" w:rsidRPr="005114CE" w14:paraId="2BB7F93D" w14:textId="77777777" w:rsidTr="00FE5786">
        <w:trPr>
          <w:trHeight w:hRule="exact" w:val="144"/>
        </w:trPr>
        <w:tc>
          <w:tcPr>
            <w:tcW w:w="1072" w:type="dxa"/>
            <w:tcBorders>
              <w:top w:val="single" w:sz="4" w:space="0" w:color="auto"/>
              <w:bottom w:val="single" w:sz="4" w:space="0" w:color="auto"/>
            </w:tcBorders>
            <w:shd w:val="clear" w:color="auto" w:fill="F2F2F2" w:themeFill="background1" w:themeFillShade="F2"/>
          </w:tcPr>
          <w:p w14:paraId="1F6AAB02" w14:textId="77777777" w:rsidR="00260A9B" w:rsidRPr="005114CE" w:rsidRDefault="00260A9B" w:rsidP="00FE5786"/>
        </w:tc>
        <w:tc>
          <w:tcPr>
            <w:tcW w:w="5588" w:type="dxa"/>
            <w:tcBorders>
              <w:top w:val="single" w:sz="4" w:space="0" w:color="auto"/>
              <w:bottom w:val="single" w:sz="4" w:space="0" w:color="auto"/>
            </w:tcBorders>
            <w:shd w:val="clear" w:color="auto" w:fill="F2F2F2" w:themeFill="background1" w:themeFillShade="F2"/>
          </w:tcPr>
          <w:p w14:paraId="5A2F1FCD" w14:textId="77777777" w:rsidR="00260A9B" w:rsidRDefault="00260A9B" w:rsidP="00FE5786"/>
        </w:tc>
        <w:tc>
          <w:tcPr>
            <w:tcW w:w="1350" w:type="dxa"/>
            <w:tcBorders>
              <w:top w:val="single" w:sz="4" w:space="0" w:color="auto"/>
              <w:bottom w:val="single" w:sz="4" w:space="0" w:color="auto"/>
            </w:tcBorders>
            <w:shd w:val="clear" w:color="auto" w:fill="F2F2F2" w:themeFill="background1" w:themeFillShade="F2"/>
          </w:tcPr>
          <w:p w14:paraId="5CE3DE87" w14:textId="77777777" w:rsidR="00260A9B" w:rsidRDefault="00260A9B" w:rsidP="00FE5786"/>
        </w:tc>
        <w:tc>
          <w:tcPr>
            <w:tcW w:w="2070" w:type="dxa"/>
            <w:tcBorders>
              <w:top w:val="single" w:sz="4" w:space="0" w:color="auto"/>
              <w:bottom w:val="single" w:sz="4" w:space="0" w:color="auto"/>
            </w:tcBorders>
            <w:shd w:val="clear" w:color="auto" w:fill="F2F2F2" w:themeFill="background1" w:themeFillShade="F2"/>
          </w:tcPr>
          <w:p w14:paraId="2CDCBFD4" w14:textId="77777777" w:rsidR="00260A9B" w:rsidRDefault="00260A9B" w:rsidP="00FE5786"/>
        </w:tc>
      </w:tr>
      <w:tr w:rsidR="00260A9B" w:rsidRPr="005114CE" w14:paraId="4FFC7282" w14:textId="77777777" w:rsidTr="00FE5786">
        <w:trPr>
          <w:trHeight w:val="360"/>
        </w:trPr>
        <w:tc>
          <w:tcPr>
            <w:tcW w:w="1072" w:type="dxa"/>
            <w:tcBorders>
              <w:top w:val="single" w:sz="4" w:space="0" w:color="auto"/>
            </w:tcBorders>
          </w:tcPr>
          <w:p w14:paraId="4BE16F1A" w14:textId="77777777" w:rsidR="00260A9B" w:rsidRPr="005114CE" w:rsidRDefault="00260A9B" w:rsidP="00FE5786">
            <w:r w:rsidRPr="005114CE">
              <w:t>Full Name:</w:t>
            </w:r>
          </w:p>
        </w:tc>
        <w:tc>
          <w:tcPr>
            <w:tcW w:w="5588" w:type="dxa"/>
            <w:tcBorders>
              <w:top w:val="single" w:sz="4" w:space="0" w:color="auto"/>
              <w:bottom w:val="single" w:sz="4" w:space="0" w:color="auto"/>
            </w:tcBorders>
          </w:tcPr>
          <w:p w14:paraId="22701F66" w14:textId="77777777" w:rsidR="00260A9B" w:rsidRPr="009C220D" w:rsidRDefault="00260A9B" w:rsidP="00FE5786">
            <w:pPr>
              <w:pStyle w:val="FieldText"/>
              <w:keepLines/>
            </w:pPr>
          </w:p>
        </w:tc>
        <w:tc>
          <w:tcPr>
            <w:tcW w:w="1350" w:type="dxa"/>
            <w:tcBorders>
              <w:top w:val="single" w:sz="4" w:space="0" w:color="auto"/>
            </w:tcBorders>
          </w:tcPr>
          <w:p w14:paraId="4271558F" w14:textId="77777777" w:rsidR="00260A9B" w:rsidRPr="005114CE" w:rsidRDefault="00260A9B" w:rsidP="00FE5786">
            <w:pPr>
              <w:pStyle w:val="Heading4"/>
            </w:pPr>
            <w:r>
              <w:t>Relationship</w:t>
            </w:r>
            <w:r w:rsidRPr="005114CE">
              <w:t>:</w:t>
            </w:r>
          </w:p>
        </w:tc>
        <w:tc>
          <w:tcPr>
            <w:tcW w:w="2070" w:type="dxa"/>
            <w:tcBorders>
              <w:top w:val="single" w:sz="4" w:space="0" w:color="auto"/>
              <w:bottom w:val="single" w:sz="4" w:space="0" w:color="auto"/>
            </w:tcBorders>
          </w:tcPr>
          <w:p w14:paraId="10EC300F" w14:textId="77777777" w:rsidR="00260A9B" w:rsidRPr="009C220D" w:rsidRDefault="00260A9B" w:rsidP="00FE5786">
            <w:pPr>
              <w:pStyle w:val="FieldText"/>
              <w:keepLines/>
            </w:pPr>
          </w:p>
        </w:tc>
      </w:tr>
      <w:tr w:rsidR="00260A9B" w:rsidRPr="005114CE" w14:paraId="7FD5FE6A" w14:textId="77777777" w:rsidTr="00FE5786">
        <w:trPr>
          <w:trHeight w:val="360"/>
        </w:trPr>
        <w:tc>
          <w:tcPr>
            <w:tcW w:w="1072" w:type="dxa"/>
          </w:tcPr>
          <w:p w14:paraId="22C1D4DF" w14:textId="77777777" w:rsidR="00260A9B" w:rsidRPr="005114CE" w:rsidRDefault="00260A9B" w:rsidP="00FE5786">
            <w:r>
              <w:t>Company:</w:t>
            </w:r>
          </w:p>
        </w:tc>
        <w:tc>
          <w:tcPr>
            <w:tcW w:w="5588" w:type="dxa"/>
            <w:tcBorders>
              <w:top w:val="single" w:sz="4" w:space="0" w:color="auto"/>
              <w:bottom w:val="single" w:sz="4" w:space="0" w:color="auto"/>
            </w:tcBorders>
          </w:tcPr>
          <w:p w14:paraId="01103B38" w14:textId="77777777" w:rsidR="00260A9B" w:rsidRPr="009C220D" w:rsidRDefault="00260A9B" w:rsidP="00FE5786">
            <w:pPr>
              <w:pStyle w:val="FieldText"/>
              <w:keepLines/>
            </w:pPr>
          </w:p>
        </w:tc>
        <w:tc>
          <w:tcPr>
            <w:tcW w:w="1350" w:type="dxa"/>
          </w:tcPr>
          <w:p w14:paraId="66BC7C67" w14:textId="77777777" w:rsidR="00260A9B" w:rsidRPr="005114CE" w:rsidRDefault="00260A9B" w:rsidP="00FE5786">
            <w:pPr>
              <w:pStyle w:val="Heading4"/>
            </w:pPr>
            <w:r w:rsidRPr="005114CE">
              <w:t>Phone:</w:t>
            </w:r>
          </w:p>
        </w:tc>
        <w:tc>
          <w:tcPr>
            <w:tcW w:w="2070" w:type="dxa"/>
            <w:tcBorders>
              <w:top w:val="single" w:sz="4" w:space="0" w:color="auto"/>
              <w:bottom w:val="single" w:sz="4" w:space="0" w:color="auto"/>
            </w:tcBorders>
          </w:tcPr>
          <w:p w14:paraId="67FD69F0" w14:textId="77777777" w:rsidR="00260A9B" w:rsidRPr="009C220D" w:rsidRDefault="00260A9B" w:rsidP="00FE5786">
            <w:pPr>
              <w:pStyle w:val="FieldText"/>
              <w:keepLines/>
            </w:pPr>
          </w:p>
        </w:tc>
      </w:tr>
      <w:tr w:rsidR="00260A9B" w:rsidRPr="005114CE" w14:paraId="0A35C36A" w14:textId="77777777" w:rsidTr="00FE5786">
        <w:trPr>
          <w:trHeight w:val="360"/>
        </w:trPr>
        <w:tc>
          <w:tcPr>
            <w:tcW w:w="1072" w:type="dxa"/>
          </w:tcPr>
          <w:p w14:paraId="4F8E2DBB" w14:textId="77777777" w:rsidR="00260A9B" w:rsidRDefault="00260A9B" w:rsidP="00FE5786">
            <w:r w:rsidRPr="005114CE">
              <w:t>Address:</w:t>
            </w:r>
          </w:p>
        </w:tc>
        <w:tc>
          <w:tcPr>
            <w:tcW w:w="5588" w:type="dxa"/>
            <w:tcBorders>
              <w:top w:val="single" w:sz="4" w:space="0" w:color="auto"/>
              <w:bottom w:val="single" w:sz="4" w:space="0" w:color="auto"/>
            </w:tcBorders>
          </w:tcPr>
          <w:p w14:paraId="1C7D3747" w14:textId="77777777" w:rsidR="00260A9B" w:rsidRPr="009C220D" w:rsidRDefault="00260A9B" w:rsidP="00FE5786">
            <w:pPr>
              <w:pStyle w:val="FieldText"/>
              <w:keepLines/>
            </w:pPr>
          </w:p>
        </w:tc>
        <w:tc>
          <w:tcPr>
            <w:tcW w:w="1350" w:type="dxa"/>
            <w:tcBorders>
              <w:bottom w:val="single" w:sz="4" w:space="0" w:color="auto"/>
            </w:tcBorders>
          </w:tcPr>
          <w:p w14:paraId="0ABE5831" w14:textId="77777777" w:rsidR="00260A9B" w:rsidRPr="005114CE" w:rsidRDefault="00260A9B" w:rsidP="00FE5786">
            <w:pPr>
              <w:pStyle w:val="Heading4"/>
            </w:pPr>
          </w:p>
        </w:tc>
        <w:tc>
          <w:tcPr>
            <w:tcW w:w="2070" w:type="dxa"/>
            <w:tcBorders>
              <w:top w:val="single" w:sz="4" w:space="0" w:color="auto"/>
              <w:bottom w:val="single" w:sz="4" w:space="0" w:color="auto"/>
            </w:tcBorders>
          </w:tcPr>
          <w:p w14:paraId="434A0886" w14:textId="77777777" w:rsidR="00260A9B" w:rsidRPr="009C220D" w:rsidRDefault="00260A9B" w:rsidP="00FE5786">
            <w:pPr>
              <w:pStyle w:val="FieldText"/>
              <w:keepLines/>
            </w:pPr>
          </w:p>
        </w:tc>
      </w:tr>
      <w:tr w:rsidR="003F5622" w:rsidRPr="005114CE" w14:paraId="5492061A" w14:textId="77777777" w:rsidTr="003F5622">
        <w:trPr>
          <w:trHeight w:hRule="exact" w:val="144"/>
        </w:trPr>
        <w:tc>
          <w:tcPr>
            <w:tcW w:w="1072" w:type="dxa"/>
            <w:tcBorders>
              <w:top w:val="single" w:sz="4" w:space="0" w:color="auto"/>
              <w:bottom w:val="single" w:sz="4" w:space="0" w:color="auto"/>
            </w:tcBorders>
            <w:shd w:val="clear" w:color="auto" w:fill="F2F2F2" w:themeFill="background1" w:themeFillShade="F2"/>
          </w:tcPr>
          <w:p w14:paraId="5C9674D8" w14:textId="77777777" w:rsidR="003F5622" w:rsidRPr="005114CE" w:rsidRDefault="003F5622" w:rsidP="00FE5786"/>
        </w:tc>
        <w:tc>
          <w:tcPr>
            <w:tcW w:w="5588" w:type="dxa"/>
            <w:tcBorders>
              <w:top w:val="single" w:sz="4" w:space="0" w:color="auto"/>
              <w:bottom w:val="single" w:sz="4" w:space="0" w:color="auto"/>
            </w:tcBorders>
            <w:shd w:val="clear" w:color="auto" w:fill="F2F2F2" w:themeFill="background1" w:themeFillShade="F2"/>
          </w:tcPr>
          <w:p w14:paraId="130D7BB5" w14:textId="77777777" w:rsidR="003F5622" w:rsidRDefault="003F5622" w:rsidP="00FE5786"/>
        </w:tc>
        <w:tc>
          <w:tcPr>
            <w:tcW w:w="1350" w:type="dxa"/>
            <w:tcBorders>
              <w:top w:val="single" w:sz="4" w:space="0" w:color="auto"/>
              <w:bottom w:val="single" w:sz="4" w:space="0" w:color="auto"/>
            </w:tcBorders>
            <w:shd w:val="clear" w:color="auto" w:fill="F2F2F2" w:themeFill="background1" w:themeFillShade="F2"/>
          </w:tcPr>
          <w:p w14:paraId="074F7E30" w14:textId="77777777" w:rsidR="003F5622" w:rsidRDefault="003F5622" w:rsidP="00FE5786"/>
        </w:tc>
        <w:tc>
          <w:tcPr>
            <w:tcW w:w="2070" w:type="dxa"/>
            <w:tcBorders>
              <w:top w:val="single" w:sz="4" w:space="0" w:color="auto"/>
              <w:bottom w:val="single" w:sz="4" w:space="0" w:color="auto"/>
            </w:tcBorders>
            <w:shd w:val="clear" w:color="auto" w:fill="F2F2F2" w:themeFill="background1" w:themeFillShade="F2"/>
          </w:tcPr>
          <w:p w14:paraId="0FA8AA18" w14:textId="77777777" w:rsidR="003F5622" w:rsidRDefault="003F5622" w:rsidP="00FE5786"/>
        </w:tc>
      </w:tr>
      <w:tr w:rsidR="003F5622" w:rsidRPr="005114CE" w14:paraId="6FEB68C5" w14:textId="77777777" w:rsidTr="003F5622">
        <w:trPr>
          <w:trHeight w:val="360"/>
        </w:trPr>
        <w:tc>
          <w:tcPr>
            <w:tcW w:w="1072" w:type="dxa"/>
            <w:tcBorders>
              <w:top w:val="single" w:sz="4" w:space="0" w:color="auto"/>
            </w:tcBorders>
          </w:tcPr>
          <w:p w14:paraId="1482BF2E" w14:textId="77777777" w:rsidR="003F5622" w:rsidRPr="005114CE" w:rsidRDefault="003F5622" w:rsidP="00FE5786"/>
        </w:tc>
        <w:tc>
          <w:tcPr>
            <w:tcW w:w="5588" w:type="dxa"/>
            <w:tcBorders>
              <w:top w:val="single" w:sz="4" w:space="0" w:color="auto"/>
            </w:tcBorders>
          </w:tcPr>
          <w:p w14:paraId="76ED030D" w14:textId="77777777" w:rsidR="003F5622" w:rsidRPr="009C220D" w:rsidRDefault="003F5622" w:rsidP="00FE5786">
            <w:pPr>
              <w:pStyle w:val="FieldText"/>
              <w:keepLines/>
            </w:pPr>
          </w:p>
        </w:tc>
        <w:tc>
          <w:tcPr>
            <w:tcW w:w="1350" w:type="dxa"/>
            <w:tcBorders>
              <w:top w:val="single" w:sz="4" w:space="0" w:color="auto"/>
            </w:tcBorders>
          </w:tcPr>
          <w:p w14:paraId="7D9B0487" w14:textId="77777777" w:rsidR="003F5622" w:rsidRPr="005114CE" w:rsidRDefault="003F5622" w:rsidP="00FE5786">
            <w:pPr>
              <w:pStyle w:val="Heading4"/>
            </w:pPr>
          </w:p>
        </w:tc>
        <w:tc>
          <w:tcPr>
            <w:tcW w:w="2070" w:type="dxa"/>
            <w:tcBorders>
              <w:top w:val="single" w:sz="4" w:space="0" w:color="auto"/>
            </w:tcBorders>
          </w:tcPr>
          <w:p w14:paraId="3F09A428" w14:textId="77777777" w:rsidR="003F5622" w:rsidRPr="009C220D" w:rsidRDefault="003F5622" w:rsidP="00FE5786">
            <w:pPr>
              <w:pStyle w:val="FieldText"/>
              <w:keepLines/>
            </w:pPr>
          </w:p>
        </w:tc>
      </w:tr>
    </w:tbl>
    <w:p w14:paraId="31CDE706" w14:textId="1E069839" w:rsidR="001714F1" w:rsidRDefault="001714F1" w:rsidP="001714F1">
      <w:pPr>
        <w:pStyle w:val="Heading2"/>
      </w:pPr>
      <w:r>
        <w:lastRenderedPageBreak/>
        <w:t>Driving Experience and Qualifications</w:t>
      </w:r>
    </w:p>
    <w:p w14:paraId="5F2D7527" w14:textId="6DF44549" w:rsidR="00AF12DA" w:rsidRDefault="00AF12DA" w:rsidP="001714F1"/>
    <w:tbl>
      <w:tblPr>
        <w:tblStyle w:val="PlainTable3"/>
        <w:tblW w:w="5000" w:type="pct"/>
        <w:tblLayout w:type="fixed"/>
        <w:tblLook w:val="0620" w:firstRow="1" w:lastRow="0" w:firstColumn="0" w:lastColumn="0" w:noHBand="1" w:noVBand="1"/>
      </w:tblPr>
      <w:tblGrid>
        <w:gridCol w:w="1980"/>
        <w:gridCol w:w="1440"/>
        <w:gridCol w:w="180"/>
        <w:gridCol w:w="3690"/>
        <w:gridCol w:w="180"/>
        <w:gridCol w:w="2610"/>
      </w:tblGrid>
      <w:tr w:rsidR="0058370D" w:rsidRPr="005114CE" w14:paraId="38E9FB73" w14:textId="77777777" w:rsidTr="00B506B9">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15E473" w14:textId="115B7333" w:rsidR="0058370D" w:rsidRDefault="0058370D" w:rsidP="00B506B9">
            <w:pPr>
              <w:pStyle w:val="FieldText"/>
              <w:rPr>
                <w:b w:val="0"/>
                <w:szCs w:val="24"/>
              </w:rPr>
            </w:pPr>
            <w:r w:rsidRPr="00B506B9">
              <w:rPr>
                <w:bCs w:val="0"/>
                <w:szCs w:val="24"/>
              </w:rPr>
              <w:t>ACCIDENT RE</w:t>
            </w:r>
            <w:r w:rsidR="003741F8" w:rsidRPr="00B506B9">
              <w:rPr>
                <w:bCs w:val="0"/>
                <w:szCs w:val="24"/>
              </w:rPr>
              <w:t>CORD</w:t>
            </w:r>
            <w:r>
              <w:rPr>
                <w:b w:val="0"/>
                <w:szCs w:val="24"/>
              </w:rPr>
              <w:t xml:space="preserve"> </w:t>
            </w:r>
            <w:r w:rsidR="00B506B9">
              <w:rPr>
                <w:b w:val="0"/>
                <w:szCs w:val="24"/>
              </w:rPr>
              <w:t>for past 3 years</w:t>
            </w:r>
            <w:r w:rsidR="00EF3BC7">
              <w:rPr>
                <w:b w:val="0"/>
                <w:szCs w:val="24"/>
              </w:rPr>
              <w:t xml:space="preserve">. </w:t>
            </w:r>
            <w:r w:rsidR="00B506B9">
              <w:rPr>
                <w:b w:val="0"/>
                <w:szCs w:val="24"/>
              </w:rPr>
              <w:t>If non</w:t>
            </w:r>
            <w:r w:rsidR="007D33EB">
              <w:rPr>
                <w:b w:val="0"/>
                <w:szCs w:val="24"/>
              </w:rPr>
              <w:t>e</w:t>
            </w:r>
            <w:r w:rsidR="00B506B9">
              <w:rPr>
                <w:b w:val="0"/>
                <w:szCs w:val="24"/>
              </w:rPr>
              <w:t xml:space="preserve">, write none. </w:t>
            </w:r>
          </w:p>
        </w:tc>
      </w:tr>
      <w:tr w:rsidR="00B506B9" w:rsidRPr="00751058" w14:paraId="6DD6F482" w14:textId="77777777" w:rsidTr="00B506B9">
        <w:trPr>
          <w:trHeight w:val="360"/>
        </w:trPr>
        <w:tc>
          <w:tcPr>
            <w:tcW w:w="1980" w:type="dxa"/>
          </w:tcPr>
          <w:p w14:paraId="4DE3441A" w14:textId="45DA502A" w:rsidR="00B506B9" w:rsidRPr="00751058" w:rsidRDefault="00B506B9" w:rsidP="00FE5786">
            <w:pPr>
              <w:rPr>
                <w:bCs/>
              </w:rPr>
            </w:pPr>
          </w:p>
        </w:tc>
        <w:tc>
          <w:tcPr>
            <w:tcW w:w="1440" w:type="dxa"/>
          </w:tcPr>
          <w:p w14:paraId="22B86DBE" w14:textId="2E5CE401" w:rsidR="00B506B9" w:rsidRPr="00751058" w:rsidRDefault="00B506B9" w:rsidP="00FE5786">
            <w:pPr>
              <w:pStyle w:val="FieldText"/>
              <w:keepLines/>
              <w:rPr>
                <w:b w:val="0"/>
                <w:bCs/>
              </w:rPr>
            </w:pPr>
            <w:r w:rsidRPr="00751058">
              <w:rPr>
                <w:b w:val="0"/>
                <w:bCs/>
              </w:rPr>
              <w:t>Dates</w:t>
            </w:r>
          </w:p>
        </w:tc>
        <w:tc>
          <w:tcPr>
            <w:tcW w:w="180" w:type="dxa"/>
          </w:tcPr>
          <w:p w14:paraId="1856D2C4" w14:textId="77777777" w:rsidR="00B506B9" w:rsidRPr="00751058" w:rsidRDefault="00B506B9" w:rsidP="00FE5786">
            <w:pPr>
              <w:pStyle w:val="FieldText"/>
              <w:keepLines/>
              <w:rPr>
                <w:b w:val="0"/>
                <w:bCs/>
              </w:rPr>
            </w:pPr>
          </w:p>
        </w:tc>
        <w:tc>
          <w:tcPr>
            <w:tcW w:w="3690" w:type="dxa"/>
          </w:tcPr>
          <w:p w14:paraId="7DCB7B41" w14:textId="77777777" w:rsidR="00FD5D8C" w:rsidRPr="00751058" w:rsidRDefault="00B506B9" w:rsidP="00FE5786">
            <w:pPr>
              <w:pStyle w:val="FieldText"/>
              <w:keepLines/>
              <w:rPr>
                <w:b w:val="0"/>
                <w:bCs/>
              </w:rPr>
            </w:pPr>
            <w:r w:rsidRPr="00751058">
              <w:rPr>
                <w:b w:val="0"/>
                <w:bCs/>
              </w:rPr>
              <w:t>Nature of Accident</w:t>
            </w:r>
            <w:r w:rsidR="00FD5D8C" w:rsidRPr="00751058">
              <w:rPr>
                <w:b w:val="0"/>
                <w:bCs/>
              </w:rPr>
              <w:t xml:space="preserve"> </w:t>
            </w:r>
          </w:p>
          <w:p w14:paraId="55E05A48" w14:textId="341C4AE8" w:rsidR="00B506B9" w:rsidRPr="00751058" w:rsidRDefault="00FD5D8C" w:rsidP="00FE5786">
            <w:pPr>
              <w:pStyle w:val="FieldText"/>
              <w:keepLines/>
              <w:rPr>
                <w:b w:val="0"/>
                <w:bCs/>
              </w:rPr>
            </w:pPr>
            <w:r w:rsidRPr="00751058">
              <w:rPr>
                <w:b w:val="0"/>
                <w:bCs/>
                <w:i/>
                <w:sz w:val="16"/>
                <w:szCs w:val="24"/>
              </w:rPr>
              <w:t xml:space="preserve">(Head-on, Rear-end, </w:t>
            </w:r>
            <w:r w:rsidR="00751058" w:rsidRPr="00751058">
              <w:rPr>
                <w:b w:val="0"/>
                <w:bCs/>
                <w:i/>
                <w:sz w:val="16"/>
                <w:szCs w:val="24"/>
              </w:rPr>
              <w:t xml:space="preserve">Upset, </w:t>
            </w:r>
            <w:r w:rsidRPr="00751058">
              <w:rPr>
                <w:b w:val="0"/>
                <w:bCs/>
                <w:i/>
                <w:sz w:val="16"/>
                <w:szCs w:val="24"/>
              </w:rPr>
              <w:t>Etc.)</w:t>
            </w:r>
            <w:r w:rsidRPr="00751058">
              <w:rPr>
                <w:b w:val="0"/>
                <w:bCs/>
              </w:rPr>
              <w:t xml:space="preserve"> </w:t>
            </w:r>
          </w:p>
        </w:tc>
        <w:tc>
          <w:tcPr>
            <w:tcW w:w="180" w:type="dxa"/>
          </w:tcPr>
          <w:p w14:paraId="1AF45506" w14:textId="77777777" w:rsidR="00B506B9" w:rsidRPr="00751058" w:rsidRDefault="00B506B9" w:rsidP="00FE5786">
            <w:pPr>
              <w:pStyle w:val="FieldText"/>
              <w:keepLines/>
              <w:rPr>
                <w:b w:val="0"/>
                <w:bCs/>
              </w:rPr>
            </w:pPr>
          </w:p>
        </w:tc>
        <w:tc>
          <w:tcPr>
            <w:tcW w:w="2610" w:type="dxa"/>
          </w:tcPr>
          <w:p w14:paraId="2A6E8AFE" w14:textId="736D86E1" w:rsidR="00B506B9" w:rsidRPr="00751058" w:rsidRDefault="00B506B9" w:rsidP="00FE5786">
            <w:pPr>
              <w:pStyle w:val="FieldText"/>
              <w:keepLines/>
              <w:rPr>
                <w:b w:val="0"/>
                <w:bCs/>
              </w:rPr>
            </w:pPr>
            <w:r w:rsidRPr="00751058">
              <w:rPr>
                <w:b w:val="0"/>
                <w:bCs/>
              </w:rPr>
              <w:t>Fatalities/Injuries</w:t>
            </w:r>
          </w:p>
        </w:tc>
      </w:tr>
      <w:tr w:rsidR="00EF3BC7" w:rsidRPr="005114CE" w14:paraId="445097B5" w14:textId="77777777" w:rsidTr="00FE5786">
        <w:trPr>
          <w:trHeight w:hRule="exact" w:val="144"/>
        </w:trPr>
        <w:tc>
          <w:tcPr>
            <w:tcW w:w="10080" w:type="dxa"/>
            <w:gridSpan w:val="6"/>
          </w:tcPr>
          <w:p w14:paraId="702486B4" w14:textId="6A6F0EF1" w:rsidR="00EF3BC7" w:rsidRPr="001714F1" w:rsidRDefault="00EF3BC7" w:rsidP="00FE5786">
            <w:pPr>
              <w:jc w:val="center"/>
              <w:rPr>
                <w:i/>
                <w:sz w:val="16"/>
              </w:rPr>
            </w:pPr>
          </w:p>
        </w:tc>
      </w:tr>
      <w:tr w:rsidR="00B506B9" w:rsidRPr="005114CE" w14:paraId="738A2004" w14:textId="77777777" w:rsidTr="00B506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80" w:type="dxa"/>
          </w:tcPr>
          <w:p w14:paraId="7DF2C067" w14:textId="44481D27" w:rsidR="00B506B9" w:rsidRPr="005114CE" w:rsidRDefault="00B506B9" w:rsidP="00FE5786">
            <w:r>
              <w:t>Last Accident:</w:t>
            </w:r>
          </w:p>
        </w:tc>
        <w:tc>
          <w:tcPr>
            <w:tcW w:w="1440" w:type="dxa"/>
            <w:tcBorders>
              <w:top w:val="none" w:sz="0" w:space="0" w:color="auto"/>
              <w:bottom w:val="single" w:sz="4" w:space="0" w:color="auto"/>
            </w:tcBorders>
          </w:tcPr>
          <w:p w14:paraId="64CC3E14" w14:textId="77777777" w:rsidR="00B506B9" w:rsidRPr="009C220D" w:rsidRDefault="00B506B9"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0A767F7A" w14:textId="77777777" w:rsidR="00B506B9" w:rsidRPr="009C220D" w:rsidRDefault="00B506B9"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3690" w:type="dxa"/>
            <w:tcBorders>
              <w:top w:val="none" w:sz="0" w:space="0" w:color="auto"/>
              <w:bottom w:val="single" w:sz="4" w:space="0" w:color="auto"/>
            </w:tcBorders>
          </w:tcPr>
          <w:p w14:paraId="7F05289C" w14:textId="77777777" w:rsidR="00B506B9" w:rsidRPr="009C220D" w:rsidRDefault="00B506B9"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03F3D8D8" w14:textId="77777777" w:rsidR="00B506B9" w:rsidRPr="009C220D" w:rsidRDefault="00B506B9"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2610" w:type="dxa"/>
            <w:tcBorders>
              <w:top w:val="none" w:sz="0" w:space="0" w:color="auto"/>
              <w:bottom w:val="single" w:sz="4" w:space="0" w:color="auto"/>
            </w:tcBorders>
          </w:tcPr>
          <w:p w14:paraId="3CD286CC" w14:textId="77777777" w:rsidR="00B506B9" w:rsidRPr="009C220D" w:rsidRDefault="00B506B9" w:rsidP="00FE5786">
            <w:pPr>
              <w:pStyle w:val="FieldText"/>
              <w:keepLines/>
              <w:cnfStyle w:val="000000100000" w:firstRow="0" w:lastRow="0" w:firstColumn="0" w:lastColumn="0" w:oddVBand="0" w:evenVBand="0" w:oddHBand="1" w:evenHBand="0" w:firstRowFirstColumn="0" w:firstRowLastColumn="0" w:lastRowFirstColumn="0" w:lastRowLastColumn="0"/>
            </w:pPr>
          </w:p>
        </w:tc>
      </w:tr>
      <w:tr w:rsidR="00B506B9" w:rsidRPr="005114CE" w14:paraId="36A9D13F" w14:textId="77777777" w:rsidTr="00B506B9">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980" w:type="dxa"/>
          </w:tcPr>
          <w:p w14:paraId="6D0E0840" w14:textId="08D74D5C" w:rsidR="00B506B9" w:rsidRPr="005114CE" w:rsidRDefault="00BF6876" w:rsidP="00FE5786">
            <w:r>
              <w:t xml:space="preserve">Next </w:t>
            </w:r>
            <w:r w:rsidR="00B506B9">
              <w:t>Previous:</w:t>
            </w:r>
          </w:p>
        </w:tc>
        <w:tc>
          <w:tcPr>
            <w:tcW w:w="1440" w:type="dxa"/>
            <w:tcBorders>
              <w:bottom w:val="single" w:sz="4" w:space="0" w:color="auto"/>
            </w:tcBorders>
          </w:tcPr>
          <w:p w14:paraId="610C2512" w14:textId="77777777" w:rsidR="00B506B9" w:rsidRPr="009C220D" w:rsidRDefault="00B506B9"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29F718A7" w14:textId="77777777" w:rsidR="00B506B9" w:rsidRPr="009C220D" w:rsidRDefault="00B506B9"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3690" w:type="dxa"/>
            <w:tcBorders>
              <w:bottom w:val="single" w:sz="4" w:space="0" w:color="auto"/>
            </w:tcBorders>
          </w:tcPr>
          <w:p w14:paraId="077994D7" w14:textId="77777777" w:rsidR="00B506B9" w:rsidRPr="009C220D" w:rsidRDefault="00B506B9"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5E4FAB3C" w14:textId="77777777" w:rsidR="00B506B9" w:rsidRPr="009C220D" w:rsidRDefault="00B506B9"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2610" w:type="dxa"/>
            <w:tcBorders>
              <w:bottom w:val="single" w:sz="4" w:space="0" w:color="auto"/>
            </w:tcBorders>
          </w:tcPr>
          <w:p w14:paraId="10E4DAC7" w14:textId="77777777" w:rsidR="00B506B9" w:rsidRPr="009C220D" w:rsidRDefault="00B506B9" w:rsidP="00FE5786">
            <w:pPr>
              <w:pStyle w:val="FieldText"/>
              <w:keepLines/>
              <w:cnfStyle w:val="000000000000" w:firstRow="0" w:lastRow="0" w:firstColumn="0" w:lastColumn="0" w:oddVBand="0" w:evenVBand="0" w:oddHBand="0" w:evenHBand="0" w:firstRowFirstColumn="0" w:firstRowLastColumn="0" w:lastRowFirstColumn="0" w:lastRowLastColumn="0"/>
            </w:pPr>
          </w:p>
        </w:tc>
      </w:tr>
      <w:tr w:rsidR="00B506B9" w:rsidRPr="005114CE" w14:paraId="30269E93" w14:textId="77777777" w:rsidTr="00B506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80" w:type="dxa"/>
          </w:tcPr>
          <w:p w14:paraId="2BCD2645" w14:textId="6ABEA8CA" w:rsidR="00B506B9" w:rsidRPr="005114CE" w:rsidRDefault="00BF6876" w:rsidP="00B506B9">
            <w:r>
              <w:t xml:space="preserve">Next </w:t>
            </w:r>
            <w:r w:rsidR="00B506B9">
              <w:t>Previous:</w:t>
            </w:r>
          </w:p>
        </w:tc>
        <w:tc>
          <w:tcPr>
            <w:tcW w:w="1440" w:type="dxa"/>
            <w:tcBorders>
              <w:top w:val="single" w:sz="4" w:space="0" w:color="auto"/>
              <w:bottom w:val="single" w:sz="4" w:space="0" w:color="auto"/>
            </w:tcBorders>
          </w:tcPr>
          <w:p w14:paraId="31F9B4D7" w14:textId="77777777" w:rsidR="00B506B9" w:rsidRPr="009C220D" w:rsidRDefault="00B506B9" w:rsidP="00B506B9">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539B622A" w14:textId="77777777" w:rsidR="00B506B9" w:rsidRPr="009C220D" w:rsidRDefault="00B506B9" w:rsidP="00B506B9">
            <w:pPr>
              <w:pStyle w:val="FieldText"/>
              <w:keepLines/>
              <w:cnfStyle w:val="000000100000" w:firstRow="0" w:lastRow="0" w:firstColumn="0" w:lastColumn="0" w:oddVBand="0" w:evenVBand="0" w:oddHBand="1" w:evenHBand="0" w:firstRowFirstColumn="0" w:firstRowLastColumn="0" w:lastRowFirstColumn="0" w:lastRowLastColumn="0"/>
            </w:pPr>
          </w:p>
        </w:tc>
        <w:tc>
          <w:tcPr>
            <w:tcW w:w="3690" w:type="dxa"/>
            <w:tcBorders>
              <w:top w:val="single" w:sz="4" w:space="0" w:color="auto"/>
              <w:bottom w:val="single" w:sz="4" w:space="0" w:color="auto"/>
            </w:tcBorders>
          </w:tcPr>
          <w:p w14:paraId="0B11B8BB" w14:textId="77777777" w:rsidR="00B506B9" w:rsidRPr="009C220D" w:rsidRDefault="00B506B9" w:rsidP="00B506B9">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41E89EBF" w14:textId="77777777" w:rsidR="00B506B9" w:rsidRPr="009C220D" w:rsidRDefault="00B506B9" w:rsidP="00B506B9">
            <w:pPr>
              <w:pStyle w:val="FieldText"/>
              <w:keepLines/>
              <w:cnfStyle w:val="000000100000" w:firstRow="0" w:lastRow="0" w:firstColumn="0" w:lastColumn="0" w:oddVBand="0" w:evenVBand="0" w:oddHBand="1" w:evenHBand="0" w:firstRowFirstColumn="0" w:firstRowLastColumn="0" w:lastRowFirstColumn="0" w:lastRowLastColumn="0"/>
            </w:pPr>
          </w:p>
        </w:tc>
        <w:tc>
          <w:tcPr>
            <w:tcW w:w="2610" w:type="dxa"/>
            <w:tcBorders>
              <w:top w:val="single" w:sz="4" w:space="0" w:color="auto"/>
              <w:bottom w:val="single" w:sz="4" w:space="0" w:color="auto"/>
            </w:tcBorders>
          </w:tcPr>
          <w:p w14:paraId="2A91A2FD" w14:textId="77777777" w:rsidR="00B506B9" w:rsidRPr="009C220D" w:rsidRDefault="00B506B9" w:rsidP="00B506B9">
            <w:pPr>
              <w:pStyle w:val="FieldText"/>
              <w:keepLines/>
              <w:cnfStyle w:val="000000100000" w:firstRow="0" w:lastRow="0" w:firstColumn="0" w:lastColumn="0" w:oddVBand="0" w:evenVBand="0" w:oddHBand="1" w:evenHBand="0" w:firstRowFirstColumn="0" w:firstRowLastColumn="0" w:lastRowFirstColumn="0" w:lastRowLastColumn="0"/>
            </w:pPr>
          </w:p>
        </w:tc>
      </w:tr>
      <w:tr w:rsidR="00EF3BC7" w:rsidRPr="005114CE" w14:paraId="00580488" w14:textId="77777777" w:rsidTr="00FE5786">
        <w:trPr>
          <w:trHeight w:hRule="exact" w:val="288"/>
        </w:trPr>
        <w:tc>
          <w:tcPr>
            <w:tcW w:w="10080" w:type="dxa"/>
            <w:gridSpan w:val="6"/>
          </w:tcPr>
          <w:p w14:paraId="6F2BDA06" w14:textId="41999C38" w:rsidR="00EF3BC7" w:rsidRPr="001714F1" w:rsidRDefault="00EF3BC7" w:rsidP="00B506B9">
            <w:pPr>
              <w:rPr>
                <w:i/>
                <w:sz w:val="16"/>
              </w:rPr>
            </w:pPr>
            <w:r w:rsidRPr="00EF3BC7">
              <w:rPr>
                <w:i/>
                <w:sz w:val="16"/>
              </w:rPr>
              <w:t xml:space="preserve">(Attach sheet if more space is </w:t>
            </w:r>
            <w:r w:rsidR="009E2297">
              <w:rPr>
                <w:i/>
                <w:sz w:val="16"/>
              </w:rPr>
              <w:t>needed</w:t>
            </w:r>
            <w:r w:rsidRPr="00EF3BC7">
              <w:rPr>
                <w:i/>
                <w:sz w:val="16"/>
              </w:rPr>
              <w:t>)</w:t>
            </w:r>
          </w:p>
        </w:tc>
      </w:tr>
    </w:tbl>
    <w:p w14:paraId="17ED7511" w14:textId="1D999E53" w:rsidR="000D4996" w:rsidRDefault="000D4996" w:rsidP="001714F1"/>
    <w:p w14:paraId="313D58AA" w14:textId="09E2E232" w:rsidR="003741F8" w:rsidRDefault="003741F8" w:rsidP="001714F1"/>
    <w:tbl>
      <w:tblPr>
        <w:tblStyle w:val="PlainTable3"/>
        <w:tblW w:w="5000" w:type="pct"/>
        <w:tblLayout w:type="fixed"/>
        <w:tblLook w:val="0620" w:firstRow="1" w:lastRow="0" w:firstColumn="0" w:lastColumn="0" w:noHBand="1" w:noVBand="1"/>
      </w:tblPr>
      <w:tblGrid>
        <w:gridCol w:w="1350"/>
        <w:gridCol w:w="1620"/>
        <w:gridCol w:w="180"/>
        <w:gridCol w:w="2430"/>
        <w:gridCol w:w="180"/>
        <w:gridCol w:w="1890"/>
        <w:gridCol w:w="180"/>
        <w:gridCol w:w="90"/>
        <w:gridCol w:w="810"/>
        <w:gridCol w:w="810"/>
        <w:gridCol w:w="540"/>
      </w:tblGrid>
      <w:tr w:rsidR="00EF3BC7" w:rsidRPr="005114CE" w14:paraId="23A5A52E" w14:textId="77777777" w:rsidTr="00FE5786">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11"/>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BE4D3B" w14:textId="15E9DF58" w:rsidR="00EF3BC7" w:rsidRDefault="00EF3BC7" w:rsidP="00FE5786">
            <w:pPr>
              <w:pStyle w:val="FieldText"/>
              <w:rPr>
                <w:b w:val="0"/>
                <w:szCs w:val="24"/>
              </w:rPr>
            </w:pPr>
            <w:r>
              <w:rPr>
                <w:bCs w:val="0"/>
                <w:szCs w:val="24"/>
              </w:rPr>
              <w:t xml:space="preserve">EXPERIENCE AND QUALIFICATIONS – DRIVER </w:t>
            </w:r>
            <w:r>
              <w:rPr>
                <w:b w:val="0"/>
                <w:szCs w:val="24"/>
              </w:rPr>
              <w:t xml:space="preserve"> </w:t>
            </w:r>
          </w:p>
        </w:tc>
      </w:tr>
      <w:tr w:rsidR="00EF3BC7" w:rsidRPr="005114CE" w14:paraId="0E52912B" w14:textId="77777777" w:rsidTr="00FE5786">
        <w:trPr>
          <w:trHeight w:hRule="exact" w:val="288"/>
        </w:trPr>
        <w:tc>
          <w:tcPr>
            <w:tcW w:w="10080" w:type="dxa"/>
            <w:gridSpan w:val="11"/>
          </w:tcPr>
          <w:p w14:paraId="138271C0" w14:textId="4DC2D3C2" w:rsidR="00EF3BC7" w:rsidRPr="001714F1" w:rsidRDefault="00EF3BC7" w:rsidP="00FE5786">
            <w:pPr>
              <w:rPr>
                <w:i/>
                <w:sz w:val="16"/>
              </w:rPr>
            </w:pPr>
            <w:r>
              <w:rPr>
                <w:i/>
                <w:sz w:val="16"/>
              </w:rPr>
              <w:t>List all driver licenses or permits held in the past 3 years</w:t>
            </w:r>
          </w:p>
        </w:tc>
      </w:tr>
      <w:tr w:rsidR="00487422" w:rsidRPr="00751058" w14:paraId="4EE8D060" w14:textId="77777777" w:rsidTr="00487422">
        <w:trPr>
          <w:trHeight w:val="360"/>
        </w:trPr>
        <w:tc>
          <w:tcPr>
            <w:tcW w:w="1350" w:type="dxa"/>
          </w:tcPr>
          <w:p w14:paraId="24BE99E6" w14:textId="77777777" w:rsidR="00487422" w:rsidRPr="00751058" w:rsidRDefault="00487422" w:rsidP="00FE5786">
            <w:pPr>
              <w:rPr>
                <w:bCs/>
              </w:rPr>
            </w:pPr>
          </w:p>
        </w:tc>
        <w:tc>
          <w:tcPr>
            <w:tcW w:w="1620" w:type="dxa"/>
          </w:tcPr>
          <w:p w14:paraId="3F22CB45" w14:textId="7B3C1677" w:rsidR="00487422" w:rsidRPr="00751058" w:rsidRDefault="00487422" w:rsidP="00FE5786">
            <w:pPr>
              <w:pStyle w:val="FieldText"/>
              <w:keepLines/>
              <w:rPr>
                <w:b w:val="0"/>
                <w:bCs/>
              </w:rPr>
            </w:pPr>
            <w:r w:rsidRPr="00751058">
              <w:rPr>
                <w:b w:val="0"/>
                <w:bCs/>
              </w:rPr>
              <w:t>State</w:t>
            </w:r>
          </w:p>
        </w:tc>
        <w:tc>
          <w:tcPr>
            <w:tcW w:w="180" w:type="dxa"/>
          </w:tcPr>
          <w:p w14:paraId="34DCF12E" w14:textId="77777777" w:rsidR="00487422" w:rsidRPr="00751058" w:rsidRDefault="00487422" w:rsidP="00FE5786">
            <w:pPr>
              <w:pStyle w:val="FieldText"/>
              <w:keepLines/>
              <w:rPr>
                <w:b w:val="0"/>
                <w:bCs/>
              </w:rPr>
            </w:pPr>
          </w:p>
        </w:tc>
        <w:tc>
          <w:tcPr>
            <w:tcW w:w="2430" w:type="dxa"/>
          </w:tcPr>
          <w:p w14:paraId="1B1D46C2" w14:textId="4440B693" w:rsidR="00487422" w:rsidRPr="00751058" w:rsidRDefault="00487422" w:rsidP="00FE5786">
            <w:pPr>
              <w:pStyle w:val="FieldText"/>
              <w:keepLines/>
              <w:rPr>
                <w:b w:val="0"/>
                <w:bCs/>
              </w:rPr>
            </w:pPr>
            <w:r w:rsidRPr="00751058">
              <w:rPr>
                <w:b w:val="0"/>
                <w:bCs/>
              </w:rPr>
              <w:t>License Number</w:t>
            </w:r>
          </w:p>
        </w:tc>
        <w:tc>
          <w:tcPr>
            <w:tcW w:w="180" w:type="dxa"/>
          </w:tcPr>
          <w:p w14:paraId="57BB6A4F" w14:textId="77777777" w:rsidR="00487422" w:rsidRPr="00751058" w:rsidRDefault="00487422" w:rsidP="00FE5786">
            <w:pPr>
              <w:pStyle w:val="FieldText"/>
              <w:keepLines/>
              <w:rPr>
                <w:b w:val="0"/>
                <w:bCs/>
              </w:rPr>
            </w:pPr>
          </w:p>
        </w:tc>
        <w:tc>
          <w:tcPr>
            <w:tcW w:w="1890" w:type="dxa"/>
          </w:tcPr>
          <w:p w14:paraId="4BEA462B" w14:textId="1EF5D54B" w:rsidR="00487422" w:rsidRPr="00751058" w:rsidRDefault="00487422" w:rsidP="00FE5786">
            <w:pPr>
              <w:pStyle w:val="FieldText"/>
              <w:keepLines/>
              <w:rPr>
                <w:b w:val="0"/>
                <w:bCs/>
              </w:rPr>
            </w:pPr>
            <w:r w:rsidRPr="00751058">
              <w:rPr>
                <w:b w:val="0"/>
                <w:bCs/>
              </w:rPr>
              <w:t>Type</w:t>
            </w:r>
          </w:p>
        </w:tc>
        <w:tc>
          <w:tcPr>
            <w:tcW w:w="180" w:type="dxa"/>
          </w:tcPr>
          <w:p w14:paraId="4D303A2C" w14:textId="79DE143D" w:rsidR="00487422" w:rsidRPr="00751058" w:rsidRDefault="00487422" w:rsidP="00FE5786">
            <w:pPr>
              <w:pStyle w:val="FieldText"/>
              <w:keepLines/>
              <w:rPr>
                <w:b w:val="0"/>
                <w:bCs/>
              </w:rPr>
            </w:pPr>
          </w:p>
        </w:tc>
        <w:tc>
          <w:tcPr>
            <w:tcW w:w="2250" w:type="dxa"/>
            <w:gridSpan w:val="4"/>
          </w:tcPr>
          <w:p w14:paraId="4E347E94" w14:textId="05914493" w:rsidR="00487422" w:rsidRPr="00751058" w:rsidRDefault="00487422" w:rsidP="00FE5786">
            <w:pPr>
              <w:pStyle w:val="FieldText"/>
              <w:keepLines/>
              <w:rPr>
                <w:b w:val="0"/>
                <w:bCs/>
              </w:rPr>
            </w:pPr>
            <w:r w:rsidRPr="00751058">
              <w:rPr>
                <w:b w:val="0"/>
                <w:bCs/>
              </w:rPr>
              <w:t>Expiration Date</w:t>
            </w:r>
          </w:p>
        </w:tc>
      </w:tr>
      <w:tr w:rsidR="00EF3BC7" w:rsidRPr="005114CE" w14:paraId="083BB888" w14:textId="77777777" w:rsidTr="00FE5786">
        <w:trPr>
          <w:trHeight w:hRule="exact" w:val="144"/>
        </w:trPr>
        <w:tc>
          <w:tcPr>
            <w:tcW w:w="10080" w:type="dxa"/>
            <w:gridSpan w:val="11"/>
          </w:tcPr>
          <w:p w14:paraId="548EE032" w14:textId="77777777" w:rsidR="00EF3BC7" w:rsidRPr="001714F1" w:rsidRDefault="00EF3BC7" w:rsidP="00FE5786">
            <w:pPr>
              <w:jc w:val="center"/>
              <w:rPr>
                <w:i/>
                <w:sz w:val="16"/>
              </w:rPr>
            </w:pPr>
          </w:p>
        </w:tc>
      </w:tr>
      <w:tr w:rsidR="00487422" w:rsidRPr="005114CE" w14:paraId="638B8D99" w14:textId="77777777" w:rsidTr="00487422">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350" w:type="dxa"/>
          </w:tcPr>
          <w:p w14:paraId="4B320E2F" w14:textId="69F5336E" w:rsidR="00487422" w:rsidRPr="005114CE" w:rsidRDefault="00487422" w:rsidP="00FE5786">
            <w:r>
              <w:t>DRIVER</w:t>
            </w:r>
          </w:p>
        </w:tc>
        <w:tc>
          <w:tcPr>
            <w:tcW w:w="1620" w:type="dxa"/>
            <w:tcBorders>
              <w:bottom w:val="single" w:sz="4" w:space="0" w:color="auto"/>
            </w:tcBorders>
          </w:tcPr>
          <w:p w14:paraId="5A56FFDB"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56A26C25"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2430" w:type="dxa"/>
            <w:tcBorders>
              <w:bottom w:val="single" w:sz="4" w:space="0" w:color="auto"/>
            </w:tcBorders>
          </w:tcPr>
          <w:p w14:paraId="301B9D63"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2E719F8E"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90" w:type="dxa"/>
            <w:tcBorders>
              <w:bottom w:val="single" w:sz="4" w:space="0" w:color="auto"/>
            </w:tcBorders>
          </w:tcPr>
          <w:p w14:paraId="5802D417"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7F8F5775"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2250" w:type="dxa"/>
            <w:gridSpan w:val="4"/>
            <w:tcBorders>
              <w:bottom w:val="single" w:sz="4" w:space="0" w:color="auto"/>
            </w:tcBorders>
          </w:tcPr>
          <w:p w14:paraId="391B334B"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r>
      <w:tr w:rsidR="00487422" w:rsidRPr="005114CE" w14:paraId="65AC5562" w14:textId="77777777" w:rsidTr="0048742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50" w:type="dxa"/>
          </w:tcPr>
          <w:p w14:paraId="47563E0B" w14:textId="24342DAC" w:rsidR="00487422" w:rsidRPr="005114CE" w:rsidRDefault="00487422" w:rsidP="00FE5786">
            <w:r>
              <w:t>LICENSES</w:t>
            </w:r>
          </w:p>
        </w:tc>
        <w:tc>
          <w:tcPr>
            <w:tcW w:w="1620" w:type="dxa"/>
            <w:tcBorders>
              <w:bottom w:val="single" w:sz="4" w:space="0" w:color="auto"/>
            </w:tcBorders>
          </w:tcPr>
          <w:p w14:paraId="52970B3B" w14:textId="77777777"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0796AB1B" w14:textId="77777777"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2430" w:type="dxa"/>
            <w:tcBorders>
              <w:bottom w:val="single" w:sz="4" w:space="0" w:color="auto"/>
            </w:tcBorders>
          </w:tcPr>
          <w:p w14:paraId="3A2EE807" w14:textId="77777777"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44AACB92" w14:textId="77777777"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1890" w:type="dxa"/>
            <w:tcBorders>
              <w:bottom w:val="single" w:sz="4" w:space="0" w:color="auto"/>
            </w:tcBorders>
          </w:tcPr>
          <w:p w14:paraId="675088A3" w14:textId="77777777"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180" w:type="dxa"/>
          </w:tcPr>
          <w:p w14:paraId="34881761" w14:textId="4C53C49E"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c>
          <w:tcPr>
            <w:tcW w:w="2250" w:type="dxa"/>
            <w:gridSpan w:val="4"/>
            <w:tcBorders>
              <w:bottom w:val="single" w:sz="4" w:space="0" w:color="auto"/>
            </w:tcBorders>
          </w:tcPr>
          <w:p w14:paraId="63F5BEF9" w14:textId="77777777" w:rsidR="00487422" w:rsidRPr="009C220D" w:rsidRDefault="00487422" w:rsidP="00FE5786">
            <w:pPr>
              <w:pStyle w:val="FieldText"/>
              <w:keepLines/>
              <w:cnfStyle w:val="000000100000" w:firstRow="0" w:lastRow="0" w:firstColumn="0" w:lastColumn="0" w:oddVBand="0" w:evenVBand="0" w:oddHBand="1" w:evenHBand="0" w:firstRowFirstColumn="0" w:firstRowLastColumn="0" w:lastRowFirstColumn="0" w:lastRowLastColumn="0"/>
            </w:pPr>
          </w:p>
        </w:tc>
      </w:tr>
      <w:tr w:rsidR="00487422" w:rsidRPr="005114CE" w14:paraId="4946F493" w14:textId="77777777" w:rsidTr="00487422">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350" w:type="dxa"/>
          </w:tcPr>
          <w:p w14:paraId="1F548544" w14:textId="00C8D5A9" w:rsidR="00487422" w:rsidRPr="005114CE" w:rsidRDefault="00487422" w:rsidP="00FE5786"/>
        </w:tc>
        <w:tc>
          <w:tcPr>
            <w:tcW w:w="1620" w:type="dxa"/>
            <w:tcBorders>
              <w:top w:val="single" w:sz="4" w:space="0" w:color="auto"/>
              <w:bottom w:val="single" w:sz="4" w:space="0" w:color="auto"/>
            </w:tcBorders>
          </w:tcPr>
          <w:p w14:paraId="0889546D"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1778A175"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auto"/>
              <w:bottom w:val="single" w:sz="4" w:space="0" w:color="auto"/>
            </w:tcBorders>
          </w:tcPr>
          <w:p w14:paraId="09D6C067"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32E1DF96"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90" w:type="dxa"/>
            <w:tcBorders>
              <w:top w:val="single" w:sz="4" w:space="0" w:color="auto"/>
              <w:bottom w:val="single" w:sz="4" w:space="0" w:color="auto"/>
            </w:tcBorders>
          </w:tcPr>
          <w:p w14:paraId="1E4B5E27"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180" w:type="dxa"/>
          </w:tcPr>
          <w:p w14:paraId="0E9FDA0E" w14:textId="27779D7F"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c>
          <w:tcPr>
            <w:tcW w:w="2250" w:type="dxa"/>
            <w:gridSpan w:val="4"/>
            <w:tcBorders>
              <w:top w:val="single" w:sz="4" w:space="0" w:color="auto"/>
              <w:bottom w:val="single" w:sz="4" w:space="0" w:color="auto"/>
            </w:tcBorders>
          </w:tcPr>
          <w:p w14:paraId="257D0C20" w14:textId="77777777" w:rsidR="00487422" w:rsidRPr="009C220D" w:rsidRDefault="00487422" w:rsidP="00FE5786">
            <w:pPr>
              <w:pStyle w:val="FieldText"/>
              <w:keepLines/>
              <w:cnfStyle w:val="000000000000" w:firstRow="0" w:lastRow="0" w:firstColumn="0" w:lastColumn="0" w:oddVBand="0" w:evenVBand="0" w:oddHBand="0" w:evenHBand="0" w:firstRowFirstColumn="0" w:firstRowLastColumn="0" w:lastRowFirstColumn="0" w:lastRowLastColumn="0"/>
            </w:pPr>
          </w:p>
        </w:tc>
      </w:tr>
      <w:tr w:rsidR="00487422" w:rsidRPr="00613129" w14:paraId="6B8B0824" w14:textId="77777777" w:rsidTr="00487422">
        <w:tc>
          <w:tcPr>
            <w:tcW w:w="7920" w:type="dxa"/>
            <w:gridSpan w:val="8"/>
          </w:tcPr>
          <w:p w14:paraId="202E0061" w14:textId="4AFF48A2" w:rsidR="00487422" w:rsidRPr="005114CE" w:rsidRDefault="00487422" w:rsidP="00487422">
            <w:pPr>
              <w:pStyle w:val="ListParagraph"/>
              <w:numPr>
                <w:ilvl w:val="0"/>
                <w:numId w:val="11"/>
              </w:numPr>
            </w:pPr>
            <w:r>
              <w:t>Have you ever been denied a license, permit or privilege to operate a motor vehicle?</w:t>
            </w:r>
          </w:p>
        </w:tc>
        <w:tc>
          <w:tcPr>
            <w:tcW w:w="810" w:type="dxa"/>
          </w:tcPr>
          <w:p w14:paraId="1FD149C1" w14:textId="77777777" w:rsidR="00487422" w:rsidRPr="009C220D" w:rsidRDefault="00487422" w:rsidP="00487422">
            <w:pPr>
              <w:pStyle w:val="Checkbox"/>
            </w:pPr>
            <w:r>
              <w:t>YES</w:t>
            </w:r>
          </w:p>
          <w:p w14:paraId="3B0733A6" w14:textId="77777777" w:rsidR="00487422" w:rsidRPr="005114CE" w:rsidRDefault="00487422" w:rsidP="0048742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810" w:type="dxa"/>
          </w:tcPr>
          <w:p w14:paraId="1E554C89" w14:textId="77777777" w:rsidR="00487422" w:rsidRPr="009C220D" w:rsidRDefault="00487422" w:rsidP="00487422">
            <w:pPr>
              <w:pStyle w:val="Checkbox"/>
            </w:pPr>
            <w:r>
              <w:t>NO</w:t>
            </w:r>
          </w:p>
          <w:p w14:paraId="4965E675" w14:textId="77777777" w:rsidR="00487422" w:rsidRPr="005114CE" w:rsidRDefault="00487422" w:rsidP="0048742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40" w:type="dxa"/>
          </w:tcPr>
          <w:p w14:paraId="6546E34E" w14:textId="77777777" w:rsidR="00487422" w:rsidRPr="005114CE" w:rsidRDefault="00487422" w:rsidP="00487422">
            <w:pPr>
              <w:rPr>
                <w:szCs w:val="19"/>
              </w:rPr>
            </w:pPr>
          </w:p>
        </w:tc>
      </w:tr>
      <w:tr w:rsidR="00487422" w:rsidRPr="00613129" w14:paraId="4682C490" w14:textId="77777777" w:rsidTr="00487422">
        <w:tc>
          <w:tcPr>
            <w:tcW w:w="7920" w:type="dxa"/>
            <w:gridSpan w:val="8"/>
          </w:tcPr>
          <w:p w14:paraId="736F217F" w14:textId="01811EFC" w:rsidR="00487422" w:rsidRPr="005114CE" w:rsidRDefault="00487422" w:rsidP="00487422">
            <w:pPr>
              <w:pStyle w:val="ListParagraph"/>
              <w:numPr>
                <w:ilvl w:val="0"/>
                <w:numId w:val="11"/>
              </w:numPr>
            </w:pPr>
            <w:r>
              <w:t>Has any license, permit or privilege ever been suspended or revoked?</w:t>
            </w:r>
          </w:p>
        </w:tc>
        <w:tc>
          <w:tcPr>
            <w:tcW w:w="810" w:type="dxa"/>
          </w:tcPr>
          <w:p w14:paraId="09650CD6" w14:textId="77777777" w:rsidR="00487422" w:rsidRPr="009C220D" w:rsidRDefault="00487422" w:rsidP="00487422">
            <w:pPr>
              <w:pStyle w:val="Checkbox"/>
            </w:pPr>
            <w:r>
              <w:t>YES</w:t>
            </w:r>
          </w:p>
          <w:p w14:paraId="04AA1F6C" w14:textId="77777777" w:rsidR="00487422" w:rsidRPr="005114CE" w:rsidRDefault="00487422" w:rsidP="0048742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810" w:type="dxa"/>
          </w:tcPr>
          <w:p w14:paraId="0D84361F" w14:textId="77777777" w:rsidR="00487422" w:rsidRPr="009C220D" w:rsidRDefault="00487422" w:rsidP="00487422">
            <w:pPr>
              <w:pStyle w:val="Checkbox"/>
            </w:pPr>
            <w:r>
              <w:t>NO</w:t>
            </w:r>
          </w:p>
          <w:p w14:paraId="241D0C78" w14:textId="77777777" w:rsidR="00487422" w:rsidRPr="005114CE" w:rsidRDefault="00487422" w:rsidP="0048742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40" w:type="dxa"/>
          </w:tcPr>
          <w:p w14:paraId="09741CD5" w14:textId="77777777" w:rsidR="00487422" w:rsidRPr="005114CE" w:rsidRDefault="00487422" w:rsidP="00487422">
            <w:pPr>
              <w:rPr>
                <w:szCs w:val="19"/>
              </w:rPr>
            </w:pPr>
          </w:p>
        </w:tc>
      </w:tr>
      <w:tr w:rsidR="00487422" w:rsidRPr="00613129" w14:paraId="6639FCCE" w14:textId="77777777" w:rsidTr="00487422">
        <w:trPr>
          <w:trHeight w:val="288"/>
        </w:trPr>
        <w:tc>
          <w:tcPr>
            <w:tcW w:w="10080" w:type="dxa"/>
            <w:gridSpan w:val="11"/>
            <w:tcBorders>
              <w:bottom w:val="single" w:sz="4" w:space="0" w:color="auto"/>
            </w:tcBorders>
          </w:tcPr>
          <w:p w14:paraId="2537BC27" w14:textId="165B2770" w:rsidR="00487422" w:rsidRPr="00487422" w:rsidRDefault="00487422" w:rsidP="00487422">
            <w:pPr>
              <w:pStyle w:val="FieldText"/>
              <w:rPr>
                <w:b w:val="0"/>
                <w:bCs/>
              </w:rPr>
            </w:pPr>
            <w:r w:rsidRPr="00487422">
              <w:rPr>
                <w:b w:val="0"/>
                <w:bCs/>
              </w:rPr>
              <w:t>IF THE ANSWER TO EITHER A OR B IS YES, GIVE DETAILS</w:t>
            </w:r>
          </w:p>
        </w:tc>
      </w:tr>
      <w:tr w:rsidR="00487422" w:rsidRPr="00613129" w14:paraId="62A1BE65" w14:textId="77777777" w:rsidTr="00487422">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11"/>
            <w:tcBorders>
              <w:top w:val="single" w:sz="4" w:space="0" w:color="auto"/>
              <w:left w:val="single" w:sz="4" w:space="0" w:color="auto"/>
              <w:bottom w:val="single" w:sz="4" w:space="0" w:color="auto"/>
              <w:right w:val="single" w:sz="4" w:space="0" w:color="auto"/>
            </w:tcBorders>
          </w:tcPr>
          <w:p w14:paraId="60589FE4" w14:textId="77777777" w:rsidR="00487422" w:rsidRDefault="00487422" w:rsidP="00487422">
            <w:pPr>
              <w:pStyle w:val="FieldText"/>
              <w:rPr>
                <w:bCs w:val="0"/>
              </w:rPr>
            </w:pPr>
          </w:p>
          <w:p w14:paraId="2B822E08" w14:textId="77777777" w:rsidR="00487422" w:rsidRDefault="00487422" w:rsidP="00487422">
            <w:pPr>
              <w:pStyle w:val="FieldText"/>
              <w:rPr>
                <w:bCs w:val="0"/>
              </w:rPr>
            </w:pPr>
          </w:p>
          <w:p w14:paraId="12FBD832" w14:textId="41BA84B7" w:rsidR="00487422" w:rsidRPr="009C220D" w:rsidRDefault="00487422" w:rsidP="00487422">
            <w:pPr>
              <w:pStyle w:val="FieldText"/>
            </w:pPr>
          </w:p>
        </w:tc>
      </w:tr>
    </w:tbl>
    <w:p w14:paraId="448F523A" w14:textId="495254D6" w:rsidR="003741F8" w:rsidRDefault="003741F8" w:rsidP="001714F1"/>
    <w:tbl>
      <w:tblPr>
        <w:tblStyle w:val="PlainTable3"/>
        <w:tblW w:w="5000" w:type="pct"/>
        <w:tblLayout w:type="fixed"/>
        <w:tblLook w:val="0620" w:firstRow="1" w:lastRow="0" w:firstColumn="0" w:lastColumn="0" w:noHBand="1" w:noVBand="1"/>
      </w:tblPr>
      <w:tblGrid>
        <w:gridCol w:w="2160"/>
        <w:gridCol w:w="540"/>
        <w:gridCol w:w="540"/>
        <w:gridCol w:w="2970"/>
        <w:gridCol w:w="180"/>
        <w:gridCol w:w="1170"/>
        <w:gridCol w:w="180"/>
        <w:gridCol w:w="2340"/>
      </w:tblGrid>
      <w:tr w:rsidR="00FE2FC3" w:rsidRPr="005114CE" w14:paraId="6FE397F0" w14:textId="77777777" w:rsidTr="00FE5786">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9D3412" w14:textId="4B2375CC" w:rsidR="00FE2FC3" w:rsidRPr="00FE2FC3" w:rsidRDefault="00FE2FC3" w:rsidP="00FE5786">
            <w:pPr>
              <w:pStyle w:val="FieldText"/>
              <w:rPr>
                <w:b w:val="0"/>
                <w:szCs w:val="24"/>
              </w:rPr>
            </w:pPr>
            <w:r>
              <w:rPr>
                <w:bCs w:val="0"/>
                <w:szCs w:val="24"/>
              </w:rPr>
              <w:t xml:space="preserve">DRIVING EXPERIENCE </w:t>
            </w:r>
            <w:r>
              <w:rPr>
                <w:b w:val="0"/>
                <w:szCs w:val="24"/>
              </w:rPr>
              <w:t>check yes or no</w:t>
            </w:r>
          </w:p>
        </w:tc>
      </w:tr>
      <w:tr w:rsidR="006500B0" w:rsidRPr="00751058" w14:paraId="095DABC3" w14:textId="77777777" w:rsidTr="006500B0">
        <w:trPr>
          <w:trHeight w:val="360"/>
        </w:trPr>
        <w:tc>
          <w:tcPr>
            <w:tcW w:w="2160" w:type="dxa"/>
          </w:tcPr>
          <w:p w14:paraId="0948C6B4" w14:textId="3AC4368C" w:rsidR="00FE2FC3" w:rsidRPr="00751058" w:rsidRDefault="00FE2FC3" w:rsidP="00FE5786">
            <w:pPr>
              <w:rPr>
                <w:bCs/>
              </w:rPr>
            </w:pPr>
            <w:r w:rsidRPr="00751058">
              <w:rPr>
                <w:bCs/>
              </w:rPr>
              <w:t>Class of Equipment</w:t>
            </w:r>
          </w:p>
        </w:tc>
        <w:tc>
          <w:tcPr>
            <w:tcW w:w="1080" w:type="dxa"/>
            <w:gridSpan w:val="2"/>
          </w:tcPr>
          <w:p w14:paraId="47FBAC40" w14:textId="77777777" w:rsidR="00FE2FC3" w:rsidRPr="00751058" w:rsidRDefault="00FE2FC3" w:rsidP="00FE5786">
            <w:pPr>
              <w:rPr>
                <w:bCs/>
              </w:rPr>
            </w:pPr>
          </w:p>
        </w:tc>
        <w:tc>
          <w:tcPr>
            <w:tcW w:w="2970" w:type="dxa"/>
          </w:tcPr>
          <w:p w14:paraId="4BDB45C4" w14:textId="77777777" w:rsidR="00D65094" w:rsidRPr="00751058" w:rsidRDefault="00FE2FC3" w:rsidP="00FE5786">
            <w:pPr>
              <w:pStyle w:val="FieldText"/>
              <w:keepLines/>
              <w:rPr>
                <w:b w:val="0"/>
                <w:bCs/>
              </w:rPr>
            </w:pPr>
            <w:r w:rsidRPr="00751058">
              <w:rPr>
                <w:b w:val="0"/>
                <w:bCs/>
              </w:rPr>
              <w:t>Equipment Type</w:t>
            </w:r>
            <w:r w:rsidR="00D65094" w:rsidRPr="00751058">
              <w:rPr>
                <w:b w:val="0"/>
                <w:bCs/>
              </w:rPr>
              <w:t xml:space="preserve"> </w:t>
            </w:r>
          </w:p>
          <w:p w14:paraId="1D0BEA52" w14:textId="6159C4AF" w:rsidR="00FE2FC3" w:rsidRPr="00751058" w:rsidRDefault="00D65094" w:rsidP="00FE5786">
            <w:pPr>
              <w:pStyle w:val="FieldText"/>
              <w:keepLines/>
              <w:rPr>
                <w:b w:val="0"/>
                <w:bCs/>
              </w:rPr>
            </w:pPr>
            <w:r w:rsidRPr="00751058">
              <w:rPr>
                <w:b w:val="0"/>
                <w:bCs/>
                <w:i/>
                <w:sz w:val="16"/>
                <w:szCs w:val="24"/>
              </w:rPr>
              <w:t>(Van, Tank, Flat, Etc.)</w:t>
            </w:r>
          </w:p>
        </w:tc>
        <w:tc>
          <w:tcPr>
            <w:tcW w:w="180" w:type="dxa"/>
          </w:tcPr>
          <w:p w14:paraId="6D2901CF" w14:textId="77777777" w:rsidR="00FE2FC3" w:rsidRPr="00751058" w:rsidRDefault="00FE2FC3" w:rsidP="00FE5786">
            <w:pPr>
              <w:pStyle w:val="FieldText"/>
              <w:keepLines/>
              <w:rPr>
                <w:b w:val="0"/>
                <w:bCs/>
              </w:rPr>
            </w:pPr>
          </w:p>
        </w:tc>
        <w:tc>
          <w:tcPr>
            <w:tcW w:w="1170" w:type="dxa"/>
          </w:tcPr>
          <w:p w14:paraId="593760FA" w14:textId="7BA8F57B" w:rsidR="00FE2FC3" w:rsidRPr="00751058" w:rsidRDefault="006500B0" w:rsidP="006500B0">
            <w:pPr>
              <w:pStyle w:val="FieldText"/>
              <w:keepLines/>
              <w:rPr>
                <w:b w:val="0"/>
                <w:bCs/>
              </w:rPr>
            </w:pPr>
            <w:r w:rsidRPr="00751058">
              <w:rPr>
                <w:b w:val="0"/>
                <w:bCs/>
              </w:rPr>
              <w:t>No. of Years</w:t>
            </w:r>
          </w:p>
        </w:tc>
        <w:tc>
          <w:tcPr>
            <w:tcW w:w="180" w:type="dxa"/>
          </w:tcPr>
          <w:p w14:paraId="3C903D8C" w14:textId="77777777" w:rsidR="00FE2FC3" w:rsidRPr="00751058" w:rsidRDefault="00FE2FC3" w:rsidP="00FE5786">
            <w:pPr>
              <w:pStyle w:val="FieldText"/>
              <w:keepLines/>
              <w:rPr>
                <w:b w:val="0"/>
                <w:bCs/>
              </w:rPr>
            </w:pPr>
          </w:p>
        </w:tc>
        <w:tc>
          <w:tcPr>
            <w:tcW w:w="2340" w:type="dxa"/>
          </w:tcPr>
          <w:p w14:paraId="0495FED4" w14:textId="1417E42E" w:rsidR="00FE2FC3" w:rsidRPr="00751058" w:rsidRDefault="00FE2FC3" w:rsidP="00FE5786">
            <w:pPr>
              <w:pStyle w:val="FieldText"/>
              <w:keepLines/>
              <w:rPr>
                <w:b w:val="0"/>
                <w:bCs/>
              </w:rPr>
            </w:pPr>
            <w:r w:rsidRPr="00751058">
              <w:rPr>
                <w:b w:val="0"/>
                <w:bCs/>
              </w:rPr>
              <w:t xml:space="preserve">Approx. No. of Miles </w:t>
            </w:r>
            <w:r w:rsidRPr="00751058">
              <w:rPr>
                <w:b w:val="0"/>
                <w:bCs/>
                <w:i/>
                <w:sz w:val="16"/>
                <w:szCs w:val="24"/>
              </w:rPr>
              <w:t>(Total)</w:t>
            </w:r>
          </w:p>
        </w:tc>
      </w:tr>
      <w:tr w:rsidR="00D650E4" w:rsidRPr="005114CE" w14:paraId="3C45E9F9" w14:textId="77777777" w:rsidTr="00046ED7">
        <w:tblPrEx>
          <w:tblLook w:val="04A0" w:firstRow="1" w:lastRow="0" w:firstColumn="1" w:lastColumn="0" w:noHBand="0" w:noVBand="1"/>
        </w:tblPrEx>
        <w:trPr>
          <w:trHeight w:hRule="exact" w:val="144"/>
        </w:trPr>
        <w:tc>
          <w:tcPr>
            <w:cnfStyle w:val="001000000000" w:firstRow="0" w:lastRow="0" w:firstColumn="1" w:lastColumn="0" w:oddVBand="0" w:evenVBand="0" w:oddHBand="0" w:evenHBand="0" w:firstRowFirstColumn="0" w:firstRowLastColumn="0" w:lastRowFirstColumn="0" w:lastRowLastColumn="0"/>
            <w:tcW w:w="10080" w:type="dxa"/>
            <w:gridSpan w:val="8"/>
          </w:tcPr>
          <w:p w14:paraId="6A042680" w14:textId="77777777" w:rsidR="00D650E4" w:rsidRPr="009C220D" w:rsidRDefault="00D650E4" w:rsidP="006500B0">
            <w:pPr>
              <w:pStyle w:val="FieldText"/>
            </w:pPr>
          </w:p>
        </w:tc>
      </w:tr>
      <w:tr w:rsidR="00D650E4" w:rsidRPr="005114CE" w14:paraId="67F8EE3E" w14:textId="77777777" w:rsidTr="00D650E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68C8F97" w14:textId="0298EC46" w:rsidR="00D650E4" w:rsidRPr="005114CE" w:rsidRDefault="00D650E4" w:rsidP="00FE5786">
            <w:r>
              <w:t>Straight Truck</w:t>
            </w:r>
          </w:p>
        </w:tc>
        <w:tc>
          <w:tcPr>
            <w:tcW w:w="540" w:type="dxa"/>
          </w:tcPr>
          <w:p w14:paraId="396D7C75" w14:textId="77777777" w:rsidR="00D650E4" w:rsidRPr="009C220D" w:rsidRDefault="00D650E4" w:rsidP="00FE5786">
            <w:pPr>
              <w:pStyle w:val="Checkbox"/>
              <w:cnfStyle w:val="000000100000" w:firstRow="0" w:lastRow="0" w:firstColumn="0" w:lastColumn="0" w:oddVBand="0" w:evenVBand="0" w:oddHBand="1" w:evenHBand="0" w:firstRowFirstColumn="0" w:firstRowLastColumn="0" w:lastRowFirstColumn="0" w:lastRowLastColumn="0"/>
            </w:pPr>
            <w:r>
              <w:t>YES</w:t>
            </w:r>
          </w:p>
          <w:p w14:paraId="384C5DDC" w14:textId="77777777" w:rsidR="00D650E4" w:rsidRPr="005114CE" w:rsidRDefault="00D650E4" w:rsidP="00FE5786">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40" w:type="dxa"/>
          </w:tcPr>
          <w:p w14:paraId="64B99417" w14:textId="77777777" w:rsidR="00D650E4" w:rsidRPr="009C220D" w:rsidRDefault="00D650E4" w:rsidP="00FE5786">
            <w:pPr>
              <w:pStyle w:val="Checkbox"/>
              <w:cnfStyle w:val="000000100000" w:firstRow="0" w:lastRow="0" w:firstColumn="0" w:lastColumn="0" w:oddVBand="0" w:evenVBand="0" w:oddHBand="1" w:evenHBand="0" w:firstRowFirstColumn="0" w:firstRowLastColumn="0" w:lastRowFirstColumn="0" w:lastRowLastColumn="0"/>
            </w:pPr>
            <w:r>
              <w:t>NO</w:t>
            </w:r>
          </w:p>
          <w:p w14:paraId="3E732806" w14:textId="77777777" w:rsidR="00D650E4" w:rsidRPr="005114CE" w:rsidRDefault="00D650E4" w:rsidP="00FE5786">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970" w:type="dxa"/>
            <w:tcBorders>
              <w:top w:val="none" w:sz="0" w:space="0" w:color="auto"/>
              <w:bottom w:val="single" w:sz="4" w:space="0" w:color="auto"/>
            </w:tcBorders>
          </w:tcPr>
          <w:p w14:paraId="62D336B5" w14:textId="77777777" w:rsidR="00D650E4" w:rsidRPr="005114CE" w:rsidRDefault="00D650E4" w:rsidP="00FE5786">
            <w:pPr>
              <w:pStyle w:val="Heading4"/>
              <w:jc w:val="center"/>
              <w:cnfStyle w:val="000000100000" w:firstRow="0" w:lastRow="0" w:firstColumn="0" w:lastColumn="0" w:oddVBand="0" w:evenVBand="0" w:oddHBand="1" w:evenHBand="0" w:firstRowFirstColumn="0" w:firstRowLastColumn="0" w:lastRowFirstColumn="0" w:lastRowLastColumn="0"/>
            </w:pPr>
          </w:p>
        </w:tc>
        <w:tc>
          <w:tcPr>
            <w:tcW w:w="180" w:type="dxa"/>
          </w:tcPr>
          <w:p w14:paraId="5BE6B75C" w14:textId="77777777" w:rsidR="00D650E4" w:rsidRPr="009C220D" w:rsidRDefault="00D650E4" w:rsidP="00FE5786">
            <w:pPr>
              <w:pStyle w:val="FieldText"/>
              <w:cnfStyle w:val="000000100000" w:firstRow="0" w:lastRow="0" w:firstColumn="0" w:lastColumn="0" w:oddVBand="0" w:evenVBand="0" w:oddHBand="1" w:evenHBand="0" w:firstRowFirstColumn="0" w:firstRowLastColumn="0" w:lastRowFirstColumn="0" w:lastRowLastColumn="0"/>
              <w:rPr>
                <w:bCs/>
              </w:rPr>
            </w:pPr>
          </w:p>
        </w:tc>
        <w:tc>
          <w:tcPr>
            <w:tcW w:w="1170" w:type="dxa"/>
            <w:tcBorders>
              <w:top w:val="none" w:sz="0" w:space="0" w:color="auto"/>
              <w:bottom w:val="single" w:sz="4" w:space="0" w:color="auto"/>
            </w:tcBorders>
          </w:tcPr>
          <w:p w14:paraId="3D153D0F" w14:textId="77777777" w:rsidR="00D650E4" w:rsidRPr="009C220D" w:rsidRDefault="00D650E4" w:rsidP="00FE5786">
            <w:pPr>
              <w:pStyle w:val="FieldText"/>
              <w:cnfStyle w:val="000000100000" w:firstRow="0" w:lastRow="0" w:firstColumn="0" w:lastColumn="0" w:oddVBand="0" w:evenVBand="0" w:oddHBand="1" w:evenHBand="0" w:firstRowFirstColumn="0" w:firstRowLastColumn="0" w:lastRowFirstColumn="0" w:lastRowLastColumn="0"/>
            </w:pPr>
          </w:p>
        </w:tc>
        <w:tc>
          <w:tcPr>
            <w:tcW w:w="180" w:type="dxa"/>
          </w:tcPr>
          <w:p w14:paraId="72D42CDB" w14:textId="77777777" w:rsidR="00D650E4" w:rsidRPr="009C220D" w:rsidRDefault="00D650E4" w:rsidP="00FE5786">
            <w:pPr>
              <w:pStyle w:val="FieldText"/>
              <w:cnfStyle w:val="000000100000" w:firstRow="0" w:lastRow="0" w:firstColumn="0" w:lastColumn="0" w:oddVBand="0" w:evenVBand="0" w:oddHBand="1" w:evenHBand="0" w:firstRowFirstColumn="0" w:firstRowLastColumn="0" w:lastRowFirstColumn="0" w:lastRowLastColumn="0"/>
              <w:rPr>
                <w:bCs/>
              </w:rPr>
            </w:pPr>
          </w:p>
        </w:tc>
        <w:tc>
          <w:tcPr>
            <w:tcW w:w="2340" w:type="dxa"/>
            <w:tcBorders>
              <w:top w:val="none" w:sz="0" w:space="0" w:color="auto"/>
              <w:bottom w:val="single" w:sz="4" w:space="0" w:color="auto"/>
            </w:tcBorders>
          </w:tcPr>
          <w:p w14:paraId="50C9C78B" w14:textId="77777777" w:rsidR="00D650E4" w:rsidRPr="009C220D" w:rsidRDefault="00D650E4" w:rsidP="00FE5786">
            <w:pPr>
              <w:pStyle w:val="FieldText"/>
              <w:cnfStyle w:val="000000100000" w:firstRow="0" w:lastRow="0" w:firstColumn="0" w:lastColumn="0" w:oddVBand="0" w:evenVBand="0" w:oddHBand="1" w:evenHBand="0" w:firstRowFirstColumn="0" w:firstRowLastColumn="0" w:lastRowFirstColumn="0" w:lastRowLastColumn="0"/>
            </w:pPr>
          </w:p>
        </w:tc>
      </w:tr>
      <w:tr w:rsidR="00D650E4" w:rsidRPr="005114CE" w14:paraId="09D9C2C1" w14:textId="77777777" w:rsidTr="00D650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tcBorders>
          </w:tcPr>
          <w:p w14:paraId="0473D8E8" w14:textId="43247639" w:rsidR="006500B0" w:rsidRPr="005114CE" w:rsidRDefault="006500B0" w:rsidP="006500B0">
            <w:r>
              <w:t>Tractor and Semi-Trailer</w:t>
            </w:r>
          </w:p>
        </w:tc>
        <w:tc>
          <w:tcPr>
            <w:tcW w:w="540" w:type="dxa"/>
          </w:tcPr>
          <w:p w14:paraId="6B54FDB1" w14:textId="77777777" w:rsidR="006500B0" w:rsidRPr="009C220D" w:rsidRDefault="006500B0" w:rsidP="006500B0">
            <w:pPr>
              <w:pStyle w:val="Checkbox"/>
              <w:cnfStyle w:val="000000000000" w:firstRow="0" w:lastRow="0" w:firstColumn="0" w:lastColumn="0" w:oddVBand="0" w:evenVBand="0" w:oddHBand="0" w:evenHBand="0" w:firstRowFirstColumn="0" w:firstRowLastColumn="0" w:lastRowFirstColumn="0" w:lastRowLastColumn="0"/>
            </w:pPr>
            <w:r>
              <w:t>YES</w:t>
            </w:r>
          </w:p>
          <w:p w14:paraId="36955F18" w14:textId="77777777" w:rsidR="006500B0" w:rsidRPr="005114CE" w:rsidRDefault="006500B0" w:rsidP="006500B0">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40" w:type="dxa"/>
          </w:tcPr>
          <w:p w14:paraId="1B6DF5DC" w14:textId="77777777" w:rsidR="006500B0" w:rsidRPr="009C220D" w:rsidRDefault="006500B0" w:rsidP="006500B0">
            <w:pPr>
              <w:pStyle w:val="Checkbox"/>
              <w:cnfStyle w:val="000000000000" w:firstRow="0" w:lastRow="0" w:firstColumn="0" w:lastColumn="0" w:oddVBand="0" w:evenVBand="0" w:oddHBand="0" w:evenHBand="0" w:firstRowFirstColumn="0" w:firstRowLastColumn="0" w:lastRowFirstColumn="0" w:lastRowLastColumn="0"/>
            </w:pPr>
            <w:r>
              <w:t>NO</w:t>
            </w:r>
          </w:p>
          <w:p w14:paraId="647DC01A" w14:textId="77777777" w:rsidR="006500B0" w:rsidRPr="005114CE" w:rsidRDefault="006500B0" w:rsidP="006500B0">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970" w:type="dxa"/>
            <w:tcBorders>
              <w:bottom w:val="single" w:sz="4" w:space="0" w:color="auto"/>
            </w:tcBorders>
          </w:tcPr>
          <w:p w14:paraId="473F94B7" w14:textId="77777777" w:rsidR="006500B0" w:rsidRPr="005114CE" w:rsidRDefault="006500B0" w:rsidP="006500B0">
            <w:pPr>
              <w:pStyle w:val="Heading4"/>
              <w:jc w:val="center"/>
              <w:cnfStyle w:val="000000000000" w:firstRow="0" w:lastRow="0" w:firstColumn="0" w:lastColumn="0" w:oddVBand="0" w:evenVBand="0" w:oddHBand="0" w:evenHBand="0" w:firstRowFirstColumn="0" w:firstRowLastColumn="0" w:lastRowFirstColumn="0" w:lastRowLastColumn="0"/>
            </w:pPr>
          </w:p>
        </w:tc>
        <w:tc>
          <w:tcPr>
            <w:tcW w:w="180" w:type="dxa"/>
          </w:tcPr>
          <w:p w14:paraId="6D390034"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rPr>
                <w:bCs/>
              </w:rPr>
            </w:pPr>
          </w:p>
        </w:tc>
        <w:tc>
          <w:tcPr>
            <w:tcW w:w="1170" w:type="dxa"/>
            <w:tcBorders>
              <w:bottom w:val="single" w:sz="4" w:space="0" w:color="auto"/>
            </w:tcBorders>
          </w:tcPr>
          <w:p w14:paraId="5A485A17"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pPr>
          </w:p>
        </w:tc>
        <w:tc>
          <w:tcPr>
            <w:tcW w:w="180" w:type="dxa"/>
          </w:tcPr>
          <w:p w14:paraId="24B513B3"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rPr>
                <w:bCs/>
              </w:rPr>
            </w:pPr>
          </w:p>
        </w:tc>
        <w:tc>
          <w:tcPr>
            <w:tcW w:w="2340" w:type="dxa"/>
            <w:tcBorders>
              <w:bottom w:val="single" w:sz="4" w:space="0" w:color="auto"/>
            </w:tcBorders>
          </w:tcPr>
          <w:p w14:paraId="51C190B8"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pPr>
          </w:p>
        </w:tc>
      </w:tr>
      <w:tr w:rsidR="006500B0" w:rsidRPr="005114CE" w14:paraId="270AB81E" w14:textId="77777777" w:rsidTr="006500B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D0AF3B2" w14:textId="427321AC" w:rsidR="006500B0" w:rsidRPr="005114CE" w:rsidRDefault="006500B0" w:rsidP="006500B0">
            <w:r>
              <w:t>Motorcoach</w:t>
            </w:r>
          </w:p>
        </w:tc>
        <w:tc>
          <w:tcPr>
            <w:tcW w:w="540" w:type="dxa"/>
          </w:tcPr>
          <w:p w14:paraId="6833DA63" w14:textId="77777777" w:rsidR="006500B0" w:rsidRPr="009C220D" w:rsidRDefault="006500B0" w:rsidP="006500B0">
            <w:pPr>
              <w:pStyle w:val="Checkbox"/>
              <w:cnfStyle w:val="000000100000" w:firstRow="0" w:lastRow="0" w:firstColumn="0" w:lastColumn="0" w:oddVBand="0" w:evenVBand="0" w:oddHBand="1" w:evenHBand="0" w:firstRowFirstColumn="0" w:firstRowLastColumn="0" w:lastRowFirstColumn="0" w:lastRowLastColumn="0"/>
            </w:pPr>
            <w:r>
              <w:t>YES</w:t>
            </w:r>
          </w:p>
          <w:p w14:paraId="284E094B" w14:textId="77777777" w:rsidR="006500B0" w:rsidRPr="005114CE" w:rsidRDefault="006500B0" w:rsidP="006500B0">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40" w:type="dxa"/>
          </w:tcPr>
          <w:p w14:paraId="54C7495A" w14:textId="77777777" w:rsidR="006500B0" w:rsidRPr="009C220D" w:rsidRDefault="006500B0" w:rsidP="006500B0">
            <w:pPr>
              <w:pStyle w:val="Checkbox"/>
              <w:cnfStyle w:val="000000100000" w:firstRow="0" w:lastRow="0" w:firstColumn="0" w:lastColumn="0" w:oddVBand="0" w:evenVBand="0" w:oddHBand="1" w:evenHBand="0" w:firstRowFirstColumn="0" w:firstRowLastColumn="0" w:lastRowFirstColumn="0" w:lastRowLastColumn="0"/>
            </w:pPr>
            <w:r>
              <w:t>NO</w:t>
            </w:r>
          </w:p>
          <w:p w14:paraId="7C55E9FE" w14:textId="77777777" w:rsidR="006500B0" w:rsidRPr="005114CE" w:rsidRDefault="006500B0" w:rsidP="006500B0">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970" w:type="dxa"/>
            <w:tcBorders>
              <w:top w:val="single" w:sz="4" w:space="0" w:color="auto"/>
              <w:bottom w:val="single" w:sz="4" w:space="0" w:color="auto"/>
            </w:tcBorders>
          </w:tcPr>
          <w:p w14:paraId="06FEAF7C" w14:textId="77777777" w:rsidR="006500B0" w:rsidRPr="005114CE" w:rsidRDefault="006500B0" w:rsidP="006500B0">
            <w:pPr>
              <w:pStyle w:val="Heading4"/>
              <w:jc w:val="center"/>
              <w:cnfStyle w:val="000000100000" w:firstRow="0" w:lastRow="0" w:firstColumn="0" w:lastColumn="0" w:oddVBand="0" w:evenVBand="0" w:oddHBand="1" w:evenHBand="0" w:firstRowFirstColumn="0" w:firstRowLastColumn="0" w:lastRowFirstColumn="0" w:lastRowLastColumn="0"/>
            </w:pPr>
          </w:p>
        </w:tc>
        <w:tc>
          <w:tcPr>
            <w:tcW w:w="180" w:type="dxa"/>
          </w:tcPr>
          <w:p w14:paraId="739EE569" w14:textId="77777777" w:rsidR="006500B0" w:rsidRPr="009C220D" w:rsidRDefault="006500B0" w:rsidP="006500B0">
            <w:pPr>
              <w:pStyle w:val="FieldText"/>
              <w:cnfStyle w:val="000000100000" w:firstRow="0" w:lastRow="0" w:firstColumn="0" w:lastColumn="0" w:oddVBand="0" w:evenVBand="0" w:oddHBand="1" w:evenHBand="0" w:firstRowFirstColumn="0" w:firstRowLastColumn="0" w:lastRowFirstColumn="0" w:lastRowLastColumn="0"/>
              <w:rPr>
                <w:bCs/>
              </w:rPr>
            </w:pPr>
          </w:p>
        </w:tc>
        <w:tc>
          <w:tcPr>
            <w:tcW w:w="1170" w:type="dxa"/>
            <w:tcBorders>
              <w:top w:val="single" w:sz="4" w:space="0" w:color="auto"/>
              <w:bottom w:val="single" w:sz="4" w:space="0" w:color="auto"/>
            </w:tcBorders>
          </w:tcPr>
          <w:p w14:paraId="28E970CE" w14:textId="77777777" w:rsidR="006500B0" w:rsidRPr="009C220D" w:rsidRDefault="006500B0" w:rsidP="006500B0">
            <w:pPr>
              <w:pStyle w:val="FieldText"/>
              <w:cnfStyle w:val="000000100000" w:firstRow="0" w:lastRow="0" w:firstColumn="0" w:lastColumn="0" w:oddVBand="0" w:evenVBand="0" w:oddHBand="1" w:evenHBand="0" w:firstRowFirstColumn="0" w:firstRowLastColumn="0" w:lastRowFirstColumn="0" w:lastRowLastColumn="0"/>
            </w:pPr>
          </w:p>
        </w:tc>
        <w:tc>
          <w:tcPr>
            <w:tcW w:w="180" w:type="dxa"/>
          </w:tcPr>
          <w:p w14:paraId="1E994FBA" w14:textId="77777777" w:rsidR="006500B0" w:rsidRPr="009C220D" w:rsidRDefault="006500B0" w:rsidP="006500B0">
            <w:pPr>
              <w:pStyle w:val="FieldText"/>
              <w:cnfStyle w:val="000000100000" w:firstRow="0" w:lastRow="0" w:firstColumn="0" w:lastColumn="0" w:oddVBand="0" w:evenVBand="0" w:oddHBand="1" w:evenHBand="0" w:firstRowFirstColumn="0" w:firstRowLastColumn="0" w:lastRowFirstColumn="0" w:lastRowLastColumn="0"/>
              <w:rPr>
                <w:bCs/>
              </w:rPr>
            </w:pPr>
          </w:p>
        </w:tc>
        <w:tc>
          <w:tcPr>
            <w:tcW w:w="2340" w:type="dxa"/>
            <w:tcBorders>
              <w:top w:val="single" w:sz="4" w:space="0" w:color="auto"/>
              <w:bottom w:val="single" w:sz="4" w:space="0" w:color="auto"/>
            </w:tcBorders>
          </w:tcPr>
          <w:p w14:paraId="7A945195" w14:textId="77777777" w:rsidR="006500B0" w:rsidRPr="009C220D" w:rsidRDefault="006500B0" w:rsidP="006500B0">
            <w:pPr>
              <w:pStyle w:val="FieldText"/>
              <w:cnfStyle w:val="000000100000" w:firstRow="0" w:lastRow="0" w:firstColumn="0" w:lastColumn="0" w:oddVBand="0" w:evenVBand="0" w:oddHBand="1" w:evenHBand="0" w:firstRowFirstColumn="0" w:firstRowLastColumn="0" w:lastRowFirstColumn="0" w:lastRowLastColumn="0"/>
            </w:pPr>
          </w:p>
        </w:tc>
      </w:tr>
      <w:tr w:rsidR="006500B0" w:rsidRPr="005114CE" w14:paraId="209AA73D" w14:textId="77777777" w:rsidTr="006500B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60" w:type="dxa"/>
          </w:tcPr>
          <w:p w14:paraId="6FE2C077" w14:textId="68ADF5B8" w:rsidR="006500B0" w:rsidRPr="005114CE" w:rsidRDefault="006500B0" w:rsidP="006500B0">
            <w:r>
              <w:t>Other</w:t>
            </w:r>
          </w:p>
        </w:tc>
        <w:tc>
          <w:tcPr>
            <w:tcW w:w="540" w:type="dxa"/>
          </w:tcPr>
          <w:p w14:paraId="68FE8998" w14:textId="77777777" w:rsidR="006500B0" w:rsidRPr="009C220D" w:rsidRDefault="006500B0" w:rsidP="006500B0">
            <w:pPr>
              <w:pStyle w:val="Checkbox"/>
              <w:cnfStyle w:val="000000000000" w:firstRow="0" w:lastRow="0" w:firstColumn="0" w:lastColumn="0" w:oddVBand="0" w:evenVBand="0" w:oddHBand="0" w:evenHBand="0" w:firstRowFirstColumn="0" w:firstRowLastColumn="0" w:lastRowFirstColumn="0" w:lastRowLastColumn="0"/>
            </w:pPr>
            <w:r>
              <w:t>YES</w:t>
            </w:r>
          </w:p>
          <w:p w14:paraId="07F16982" w14:textId="77777777" w:rsidR="006500B0" w:rsidRPr="005114CE" w:rsidRDefault="006500B0" w:rsidP="006500B0">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40" w:type="dxa"/>
          </w:tcPr>
          <w:p w14:paraId="5369592C" w14:textId="77777777" w:rsidR="006500B0" w:rsidRPr="009C220D" w:rsidRDefault="006500B0" w:rsidP="006500B0">
            <w:pPr>
              <w:pStyle w:val="Checkbox"/>
              <w:cnfStyle w:val="000000000000" w:firstRow="0" w:lastRow="0" w:firstColumn="0" w:lastColumn="0" w:oddVBand="0" w:evenVBand="0" w:oddHBand="0" w:evenHBand="0" w:firstRowFirstColumn="0" w:firstRowLastColumn="0" w:lastRowFirstColumn="0" w:lastRowLastColumn="0"/>
            </w:pPr>
            <w:r>
              <w:t>NO</w:t>
            </w:r>
          </w:p>
          <w:p w14:paraId="0B8EC8A0" w14:textId="77777777" w:rsidR="006500B0" w:rsidRPr="005114CE" w:rsidRDefault="006500B0" w:rsidP="006500B0">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970" w:type="dxa"/>
            <w:tcBorders>
              <w:top w:val="single" w:sz="4" w:space="0" w:color="auto"/>
              <w:bottom w:val="single" w:sz="4" w:space="0" w:color="auto"/>
            </w:tcBorders>
          </w:tcPr>
          <w:p w14:paraId="7FB35B38" w14:textId="77777777" w:rsidR="006500B0" w:rsidRPr="005114CE" w:rsidRDefault="006500B0" w:rsidP="006500B0">
            <w:pPr>
              <w:pStyle w:val="Heading4"/>
              <w:jc w:val="center"/>
              <w:cnfStyle w:val="000000000000" w:firstRow="0" w:lastRow="0" w:firstColumn="0" w:lastColumn="0" w:oddVBand="0" w:evenVBand="0" w:oddHBand="0" w:evenHBand="0" w:firstRowFirstColumn="0" w:firstRowLastColumn="0" w:lastRowFirstColumn="0" w:lastRowLastColumn="0"/>
            </w:pPr>
          </w:p>
        </w:tc>
        <w:tc>
          <w:tcPr>
            <w:tcW w:w="180" w:type="dxa"/>
          </w:tcPr>
          <w:p w14:paraId="1EBF5CEC"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rPr>
                <w:bCs/>
              </w:rPr>
            </w:pPr>
          </w:p>
        </w:tc>
        <w:tc>
          <w:tcPr>
            <w:tcW w:w="1170" w:type="dxa"/>
            <w:tcBorders>
              <w:top w:val="single" w:sz="4" w:space="0" w:color="auto"/>
              <w:bottom w:val="single" w:sz="4" w:space="0" w:color="auto"/>
            </w:tcBorders>
          </w:tcPr>
          <w:p w14:paraId="2CDA96B0"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pPr>
          </w:p>
        </w:tc>
        <w:tc>
          <w:tcPr>
            <w:tcW w:w="180" w:type="dxa"/>
          </w:tcPr>
          <w:p w14:paraId="58D3A9FD"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rPr>
                <w:bCs/>
              </w:rPr>
            </w:pPr>
          </w:p>
        </w:tc>
        <w:tc>
          <w:tcPr>
            <w:tcW w:w="2340" w:type="dxa"/>
            <w:tcBorders>
              <w:top w:val="single" w:sz="4" w:space="0" w:color="auto"/>
              <w:bottom w:val="single" w:sz="4" w:space="0" w:color="auto"/>
            </w:tcBorders>
          </w:tcPr>
          <w:p w14:paraId="4B2D36C3" w14:textId="77777777" w:rsidR="006500B0" w:rsidRPr="009C220D" w:rsidRDefault="006500B0" w:rsidP="006500B0">
            <w:pPr>
              <w:pStyle w:val="FieldText"/>
              <w:cnfStyle w:val="000000000000" w:firstRow="0" w:lastRow="0" w:firstColumn="0" w:lastColumn="0" w:oddVBand="0" w:evenVBand="0" w:oddHBand="0" w:evenHBand="0" w:firstRowFirstColumn="0" w:firstRowLastColumn="0" w:lastRowFirstColumn="0" w:lastRowLastColumn="0"/>
            </w:pPr>
          </w:p>
        </w:tc>
      </w:tr>
    </w:tbl>
    <w:p w14:paraId="0FB0DD01" w14:textId="0F1B1821" w:rsidR="003741F8" w:rsidRDefault="003741F8" w:rsidP="001714F1"/>
    <w:tbl>
      <w:tblPr>
        <w:tblStyle w:val="PlainTable3"/>
        <w:tblW w:w="5000" w:type="pct"/>
        <w:tblLayout w:type="fixed"/>
        <w:tblLook w:val="0620" w:firstRow="1" w:lastRow="0" w:firstColumn="0" w:lastColumn="0" w:noHBand="1" w:noVBand="1"/>
      </w:tblPr>
      <w:tblGrid>
        <w:gridCol w:w="3510"/>
        <w:gridCol w:w="6570"/>
      </w:tblGrid>
      <w:tr w:rsidR="006A47DC" w:rsidRPr="00613129" w14:paraId="41AEAFDD" w14:textId="77777777" w:rsidTr="006A47DC">
        <w:trPr>
          <w:cnfStyle w:val="100000000000" w:firstRow="1" w:lastRow="0" w:firstColumn="0" w:lastColumn="0" w:oddVBand="0" w:evenVBand="0" w:oddHBand="0" w:evenHBand="0" w:firstRowFirstColumn="0" w:firstRowLastColumn="0" w:lastRowFirstColumn="0" w:lastRowLastColumn="0"/>
          <w:trHeight w:val="288"/>
        </w:trPr>
        <w:tc>
          <w:tcPr>
            <w:tcW w:w="3510" w:type="dxa"/>
          </w:tcPr>
          <w:p w14:paraId="4AE32AE2" w14:textId="3A0B2C0A" w:rsidR="006A47DC" w:rsidRPr="005114CE" w:rsidRDefault="006A47DC" w:rsidP="00FE5786">
            <w:r>
              <w:t>List states operated in for last five years</w:t>
            </w:r>
          </w:p>
        </w:tc>
        <w:tc>
          <w:tcPr>
            <w:tcW w:w="6570" w:type="dxa"/>
            <w:tcBorders>
              <w:bottom w:val="single" w:sz="4" w:space="0" w:color="auto"/>
            </w:tcBorders>
          </w:tcPr>
          <w:p w14:paraId="07F0F333" w14:textId="77777777" w:rsidR="006A47DC" w:rsidRPr="009C220D" w:rsidRDefault="006A47DC" w:rsidP="00FE5786">
            <w:pPr>
              <w:pStyle w:val="FieldText"/>
            </w:pPr>
          </w:p>
        </w:tc>
      </w:tr>
    </w:tbl>
    <w:p w14:paraId="4BE769F4" w14:textId="07D8A2AA" w:rsidR="003741F8" w:rsidRDefault="003741F8" w:rsidP="001714F1"/>
    <w:tbl>
      <w:tblPr>
        <w:tblStyle w:val="PlainTable3"/>
        <w:tblW w:w="5000" w:type="pct"/>
        <w:tblLayout w:type="fixed"/>
        <w:tblLook w:val="0620" w:firstRow="1" w:lastRow="0" w:firstColumn="0" w:lastColumn="0" w:noHBand="1" w:noVBand="1"/>
      </w:tblPr>
      <w:tblGrid>
        <w:gridCol w:w="3510"/>
        <w:gridCol w:w="6570"/>
      </w:tblGrid>
      <w:tr w:rsidR="00487422" w:rsidRPr="00613129" w14:paraId="4677E182" w14:textId="77777777" w:rsidTr="00FE5786">
        <w:trPr>
          <w:cnfStyle w:val="100000000000" w:firstRow="1" w:lastRow="0" w:firstColumn="0" w:lastColumn="0" w:oddVBand="0" w:evenVBand="0" w:oddHBand="0" w:evenHBand="0" w:firstRowFirstColumn="0" w:firstRowLastColumn="0" w:lastRowFirstColumn="0" w:lastRowLastColumn="0"/>
          <w:trHeight w:val="288"/>
        </w:trPr>
        <w:tc>
          <w:tcPr>
            <w:tcW w:w="3510" w:type="dxa"/>
          </w:tcPr>
          <w:p w14:paraId="270F18BC" w14:textId="77777777" w:rsidR="00487422" w:rsidRPr="005114CE" w:rsidRDefault="00487422" w:rsidP="00FE5786">
            <w:r>
              <w:t>Date of last DOT physical examination?</w:t>
            </w:r>
          </w:p>
        </w:tc>
        <w:tc>
          <w:tcPr>
            <w:tcW w:w="6570" w:type="dxa"/>
            <w:tcBorders>
              <w:bottom w:val="single" w:sz="4" w:space="0" w:color="auto"/>
            </w:tcBorders>
          </w:tcPr>
          <w:p w14:paraId="0934B7B2" w14:textId="77777777" w:rsidR="00487422" w:rsidRPr="009C220D" w:rsidRDefault="00487422" w:rsidP="00FE5786">
            <w:pPr>
              <w:pStyle w:val="FieldText"/>
            </w:pPr>
          </w:p>
        </w:tc>
      </w:tr>
    </w:tbl>
    <w:p w14:paraId="00131AC3" w14:textId="77777777" w:rsidR="00487422" w:rsidRDefault="00487422" w:rsidP="00487422">
      <w:pPr>
        <w:spacing w:line="120" w:lineRule="auto"/>
      </w:pPr>
    </w:p>
    <w:p w14:paraId="39427B25" w14:textId="77777777" w:rsidR="00B45BE6" w:rsidRDefault="00B45BE6" w:rsidP="008F0465">
      <w:pPr>
        <w:pStyle w:val="Italic"/>
        <w:jc w:val="both"/>
        <w:rPr>
          <w:i w:val="0"/>
          <w:iCs/>
        </w:rPr>
      </w:pPr>
    </w:p>
    <w:p w14:paraId="41666933" w14:textId="77777777" w:rsidR="002726BC" w:rsidRDefault="002726BC" w:rsidP="008F0465">
      <w:pPr>
        <w:pStyle w:val="Italic"/>
        <w:jc w:val="both"/>
        <w:rPr>
          <w:i w:val="0"/>
          <w:iCs/>
        </w:rPr>
      </w:pPr>
    </w:p>
    <w:p w14:paraId="47340A12" w14:textId="77777777" w:rsidR="002726BC" w:rsidRDefault="002726BC" w:rsidP="008F0465">
      <w:pPr>
        <w:pStyle w:val="Italic"/>
        <w:jc w:val="both"/>
        <w:rPr>
          <w:i w:val="0"/>
          <w:iCs/>
        </w:rPr>
      </w:pPr>
    </w:p>
    <w:p w14:paraId="09B29ACD" w14:textId="77777777" w:rsidR="002726BC" w:rsidRDefault="002726BC" w:rsidP="008F0465">
      <w:pPr>
        <w:pStyle w:val="Italic"/>
        <w:jc w:val="both"/>
        <w:rPr>
          <w:i w:val="0"/>
          <w:iCs/>
        </w:rPr>
      </w:pPr>
    </w:p>
    <w:p w14:paraId="48957E2B" w14:textId="77777777" w:rsidR="002726BC" w:rsidRDefault="002726BC" w:rsidP="008F0465">
      <w:pPr>
        <w:pStyle w:val="Italic"/>
        <w:jc w:val="both"/>
        <w:rPr>
          <w:i w:val="0"/>
          <w:iCs/>
        </w:rPr>
      </w:pPr>
    </w:p>
    <w:p w14:paraId="11209B7F" w14:textId="77777777" w:rsidR="002726BC" w:rsidRDefault="002726BC" w:rsidP="008F0465">
      <w:pPr>
        <w:pStyle w:val="Italic"/>
        <w:jc w:val="both"/>
        <w:rPr>
          <w:i w:val="0"/>
          <w:iCs/>
        </w:rPr>
      </w:pPr>
    </w:p>
    <w:p w14:paraId="2D6F70E5" w14:textId="77777777" w:rsidR="002726BC" w:rsidRDefault="002726BC" w:rsidP="002726BC">
      <w:pPr>
        <w:pStyle w:val="Heading2"/>
      </w:pPr>
      <w:r>
        <w:lastRenderedPageBreak/>
        <w:t>To be read and signed by applicant</w:t>
      </w:r>
    </w:p>
    <w:p w14:paraId="57CBDFCE" w14:textId="77777777" w:rsidR="002726BC" w:rsidRDefault="002726BC" w:rsidP="008F0465">
      <w:pPr>
        <w:pStyle w:val="Italic"/>
        <w:jc w:val="both"/>
        <w:rPr>
          <w:i w:val="0"/>
          <w:iCs/>
        </w:rPr>
      </w:pPr>
    </w:p>
    <w:p w14:paraId="4EC242D7" w14:textId="77777777" w:rsidR="002726BC" w:rsidRDefault="002726BC" w:rsidP="008F0465">
      <w:pPr>
        <w:pStyle w:val="Italic"/>
        <w:jc w:val="both"/>
        <w:rPr>
          <w:i w:val="0"/>
          <w:iCs/>
        </w:rPr>
      </w:pPr>
    </w:p>
    <w:p w14:paraId="549A9BEA" w14:textId="4355D467" w:rsidR="00D65094" w:rsidRPr="007D33EB" w:rsidRDefault="00D65094" w:rsidP="008F0465">
      <w:pPr>
        <w:pStyle w:val="Italic"/>
        <w:jc w:val="both"/>
        <w:rPr>
          <w:i w:val="0"/>
          <w:iCs/>
        </w:rPr>
      </w:pPr>
      <w:r w:rsidRPr="007D33EB">
        <w:rPr>
          <w:i w:val="0"/>
          <w:iCs/>
        </w:rPr>
        <w:t xml:space="preserve">It is agreed and understood that any misrepresentations of information given </w:t>
      </w:r>
      <w:r w:rsidR="00FD1B31" w:rsidRPr="007D33EB">
        <w:rPr>
          <w:i w:val="0"/>
          <w:iCs/>
        </w:rPr>
        <w:t xml:space="preserve">above shall be considered an act of dishonesty and be grounds for dismissal. </w:t>
      </w:r>
    </w:p>
    <w:p w14:paraId="5C4C7590" w14:textId="4D5C59D5" w:rsidR="00FD1B31" w:rsidRPr="007D33EB" w:rsidRDefault="00FD1B31" w:rsidP="008F0465">
      <w:pPr>
        <w:pStyle w:val="Italic"/>
        <w:jc w:val="both"/>
        <w:rPr>
          <w:i w:val="0"/>
          <w:iCs/>
        </w:rPr>
      </w:pPr>
      <w:r w:rsidRPr="007D33EB">
        <w:rPr>
          <w:i w:val="0"/>
          <w:iCs/>
        </w:rPr>
        <w:t>It is agreed and understood that the employer or his agents may investigate the applicant’s background to ascertain any and all information of concern to applicant’s record, whether same is of record or not, and applicant releases employers and persons named herein from all liability for any damages</w:t>
      </w:r>
      <w:r w:rsidR="007E068F">
        <w:rPr>
          <w:i w:val="0"/>
          <w:iCs/>
        </w:rPr>
        <w:t xml:space="preserve"> </w:t>
      </w:r>
      <w:r w:rsidRPr="007D33EB">
        <w:rPr>
          <w:i w:val="0"/>
          <w:iCs/>
        </w:rPr>
        <w:t xml:space="preserve">on account </w:t>
      </w:r>
      <w:r w:rsidR="00F0780E" w:rsidRPr="007D33EB">
        <w:rPr>
          <w:i w:val="0"/>
          <w:iCs/>
        </w:rPr>
        <w:t>of</w:t>
      </w:r>
      <w:r w:rsidRPr="007D33EB">
        <w:rPr>
          <w:i w:val="0"/>
          <w:iCs/>
        </w:rPr>
        <w:t xml:space="preserve"> his furnishing such information. </w:t>
      </w:r>
    </w:p>
    <w:p w14:paraId="48DB7512" w14:textId="261F1303" w:rsidR="00FD1B31" w:rsidRPr="007D33EB" w:rsidRDefault="00FD1B31" w:rsidP="008F0465">
      <w:pPr>
        <w:pStyle w:val="Italic"/>
        <w:jc w:val="both"/>
        <w:rPr>
          <w:i w:val="0"/>
          <w:iCs/>
        </w:rPr>
      </w:pPr>
      <w:r w:rsidRPr="007D33EB">
        <w:rPr>
          <w:i w:val="0"/>
          <w:iCs/>
        </w:rPr>
        <w:t xml:space="preserve">It is agreed and understood that passing a physical examination is a condition of employment. </w:t>
      </w:r>
    </w:p>
    <w:p w14:paraId="6820ECE0" w14:textId="57D2555D" w:rsidR="008F0465" w:rsidRDefault="008F0465" w:rsidP="008F0465">
      <w:pPr>
        <w:pStyle w:val="Italic"/>
        <w:jc w:val="both"/>
        <w:rPr>
          <w:i w:val="0"/>
          <w:iCs/>
        </w:rPr>
      </w:pPr>
      <w:r w:rsidRPr="008F0465">
        <w:rPr>
          <w:i w:val="0"/>
          <w:iCs/>
        </w:rPr>
        <w:t>It is agreed and u</w:t>
      </w:r>
      <w:r>
        <w:rPr>
          <w:i w:val="0"/>
          <w:iCs/>
        </w:rPr>
        <w:t>nd</w:t>
      </w:r>
      <w:r w:rsidRPr="008F0465">
        <w:rPr>
          <w:i w:val="0"/>
          <w:iCs/>
        </w:rPr>
        <w:t>erstood</w:t>
      </w:r>
      <w:r>
        <w:rPr>
          <w:i w:val="0"/>
          <w:iCs/>
        </w:rPr>
        <w:t xml:space="preserve"> that the employer or his agents may obtain </w:t>
      </w:r>
      <w:r w:rsidR="00F0780E">
        <w:rPr>
          <w:i w:val="0"/>
          <w:iCs/>
        </w:rPr>
        <w:t xml:space="preserve">from </w:t>
      </w:r>
      <w:r>
        <w:rPr>
          <w:i w:val="0"/>
          <w:iCs/>
        </w:rPr>
        <w:t xml:space="preserve">the Department of Motor Vehicles a copy of my Motor Vehicle Violations Record. </w:t>
      </w:r>
    </w:p>
    <w:p w14:paraId="06BA9664" w14:textId="4CEB7BD6" w:rsidR="008F0465" w:rsidRDefault="008F0465" w:rsidP="008F0465">
      <w:pPr>
        <w:pStyle w:val="Italic"/>
        <w:jc w:val="both"/>
        <w:rPr>
          <w:i w:val="0"/>
          <w:iCs/>
        </w:rPr>
      </w:pPr>
      <w:r>
        <w:rPr>
          <w:i w:val="0"/>
          <w:iCs/>
        </w:rPr>
        <w:t xml:space="preserve">I agree to furnish such additional information and complete such examinations as may be required to complete my employment file. </w:t>
      </w:r>
    </w:p>
    <w:p w14:paraId="00FA9B42" w14:textId="412779E7" w:rsidR="008F0465" w:rsidRDefault="008F0465" w:rsidP="008F0465">
      <w:pPr>
        <w:pStyle w:val="Italic"/>
        <w:jc w:val="both"/>
        <w:rPr>
          <w:i w:val="0"/>
          <w:iCs/>
        </w:rPr>
      </w:pPr>
      <w:r>
        <w:rPr>
          <w:i w:val="0"/>
          <w:iCs/>
        </w:rPr>
        <w:t xml:space="preserve">It is agreed and understood that this application for employment in no way obligates the employer to employ me; and it is understood that if hired, I may be on a probationary period during which I may be discharged without recourse. </w:t>
      </w:r>
    </w:p>
    <w:p w14:paraId="21C77B2C" w14:textId="16EF3839" w:rsidR="008F0465" w:rsidRDefault="008F0465" w:rsidP="008F0465">
      <w:pPr>
        <w:pStyle w:val="Italic"/>
        <w:jc w:val="both"/>
        <w:rPr>
          <w:i w:val="0"/>
          <w:iCs/>
        </w:rPr>
      </w:pPr>
      <w:r>
        <w:rPr>
          <w:i w:val="0"/>
          <w:iCs/>
        </w:rPr>
        <w:t xml:space="preserve">This certifies that this application was completed by me, and that all entries on it and information in it are true and complete to the best of my knowledge. </w:t>
      </w:r>
    </w:p>
    <w:p w14:paraId="724C9EF2" w14:textId="384CC77A" w:rsidR="005E3AB0" w:rsidRDefault="005E3AB0" w:rsidP="008F0465">
      <w:pPr>
        <w:pStyle w:val="Italic"/>
        <w:jc w:val="both"/>
        <w:rPr>
          <w:i w:val="0"/>
          <w:iCs/>
        </w:rPr>
      </w:pPr>
      <w:r>
        <w:rPr>
          <w:i w:val="0"/>
          <w:iCs/>
        </w:rPr>
        <w:t>I understand and authorize that the information in this application will be verified and that prior employers may be contacted.</w:t>
      </w:r>
    </w:p>
    <w:p w14:paraId="0AA0EACD" w14:textId="67153939" w:rsidR="000D4996" w:rsidRPr="00871876" w:rsidRDefault="000D4996" w:rsidP="000D4996">
      <w:pPr>
        <w:pStyle w:val="Italic"/>
      </w:pPr>
    </w:p>
    <w:tbl>
      <w:tblPr>
        <w:tblStyle w:val="PlainTable3"/>
        <w:tblW w:w="5000" w:type="pct"/>
        <w:tblLayout w:type="fixed"/>
        <w:tblLook w:val="0620" w:firstRow="1" w:lastRow="0" w:firstColumn="0" w:lastColumn="0" w:noHBand="1" w:noVBand="1"/>
      </w:tblPr>
      <w:tblGrid>
        <w:gridCol w:w="1980"/>
        <w:gridCol w:w="5237"/>
        <w:gridCol w:w="674"/>
        <w:gridCol w:w="2189"/>
      </w:tblGrid>
      <w:tr w:rsidR="000D4996" w:rsidRPr="005114CE" w14:paraId="4FEF30D1" w14:textId="77777777" w:rsidTr="00923451">
        <w:trPr>
          <w:cnfStyle w:val="100000000000" w:firstRow="1" w:lastRow="0" w:firstColumn="0" w:lastColumn="0" w:oddVBand="0" w:evenVBand="0" w:oddHBand="0" w:evenHBand="0" w:firstRowFirstColumn="0" w:firstRowLastColumn="0" w:lastRowFirstColumn="0" w:lastRowLastColumn="0"/>
          <w:trHeight w:val="432"/>
        </w:trPr>
        <w:tc>
          <w:tcPr>
            <w:tcW w:w="1980" w:type="dxa"/>
          </w:tcPr>
          <w:p w14:paraId="5A5C7464" w14:textId="4899F0B8" w:rsidR="000D4996" w:rsidRPr="005114CE" w:rsidRDefault="000D4996" w:rsidP="00FE5786">
            <w:r w:rsidRPr="005114CE">
              <w:t>Signature</w:t>
            </w:r>
            <w:r w:rsidR="00923451">
              <w:t xml:space="preserve"> of Applicant</w:t>
            </w:r>
            <w:r w:rsidRPr="005114CE">
              <w:t>:</w:t>
            </w:r>
          </w:p>
        </w:tc>
        <w:tc>
          <w:tcPr>
            <w:tcW w:w="5237" w:type="dxa"/>
            <w:tcBorders>
              <w:bottom w:val="single" w:sz="4" w:space="0" w:color="auto"/>
            </w:tcBorders>
          </w:tcPr>
          <w:p w14:paraId="27EA09D4" w14:textId="77777777" w:rsidR="000D4996" w:rsidRPr="005114CE" w:rsidRDefault="000D4996" w:rsidP="00FE5786">
            <w:pPr>
              <w:pStyle w:val="FieldText"/>
            </w:pPr>
          </w:p>
        </w:tc>
        <w:tc>
          <w:tcPr>
            <w:tcW w:w="674" w:type="dxa"/>
          </w:tcPr>
          <w:p w14:paraId="5887DA43" w14:textId="77777777" w:rsidR="000D4996" w:rsidRPr="005114CE" w:rsidRDefault="000D4996" w:rsidP="00FE5786">
            <w:pPr>
              <w:pStyle w:val="Heading4"/>
            </w:pPr>
            <w:r w:rsidRPr="005114CE">
              <w:t>Date:</w:t>
            </w:r>
          </w:p>
        </w:tc>
        <w:tc>
          <w:tcPr>
            <w:tcW w:w="2189" w:type="dxa"/>
            <w:tcBorders>
              <w:bottom w:val="single" w:sz="4" w:space="0" w:color="auto"/>
            </w:tcBorders>
          </w:tcPr>
          <w:p w14:paraId="6ECD2AC8" w14:textId="77777777" w:rsidR="000D4996" w:rsidRPr="005114CE" w:rsidRDefault="000D4996" w:rsidP="00FE5786">
            <w:pPr>
              <w:pStyle w:val="FieldText"/>
            </w:pPr>
          </w:p>
        </w:tc>
      </w:tr>
    </w:tbl>
    <w:p w14:paraId="0A8315AE" w14:textId="61E37313" w:rsidR="00552E64" w:rsidRDefault="00552E64" w:rsidP="001714F1"/>
    <w:p w14:paraId="6DC288F3" w14:textId="5B0CC571" w:rsidR="00552E64" w:rsidRDefault="00552E64" w:rsidP="001714F1"/>
    <w:p w14:paraId="13FF60F0" w14:textId="2CEF2734" w:rsidR="00552E64" w:rsidRDefault="00FD5A1F" w:rsidP="001714F1">
      <w:r w:rsidRPr="009107DA">
        <w:rPr>
          <w:b/>
          <w:bCs/>
          <w:i/>
          <w:iCs/>
        </w:rPr>
        <w:t>Bloomfield Transport &amp; Sweeping</w:t>
      </w:r>
      <w:r w:rsidR="008419B4">
        <w:t xml:space="preserve"> is an equal opportunity employer that is committed to diversity and inclusion in the work place. We prohibit discrimination and harassment of any kind based on race, color, sex, religion sexual orientation, national origin, disability, genetic information, pregnancy, or any other protected characteristic as outlined by federal, state or local laws.</w:t>
      </w:r>
    </w:p>
    <w:p w14:paraId="11A6569D" w14:textId="3555901D" w:rsidR="00552E64" w:rsidRDefault="00552E64" w:rsidP="001714F1"/>
    <w:sectPr w:rsidR="00552E64" w:rsidSect="00856C35">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AB58" w14:textId="77777777" w:rsidR="007D759E" w:rsidRDefault="007D759E" w:rsidP="00176E67">
      <w:r>
        <w:separator/>
      </w:r>
    </w:p>
  </w:endnote>
  <w:endnote w:type="continuationSeparator" w:id="0">
    <w:p w14:paraId="30C2E06D" w14:textId="77777777" w:rsidR="007D759E" w:rsidRDefault="007D759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6A85C05E" w14:textId="77777777" w:rsidR="00FE5786" w:rsidRDefault="00FE578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8F85" w14:textId="77777777" w:rsidR="007D759E" w:rsidRDefault="007D759E" w:rsidP="00176E67">
      <w:r>
        <w:separator/>
      </w:r>
    </w:p>
  </w:footnote>
  <w:footnote w:type="continuationSeparator" w:id="0">
    <w:p w14:paraId="27960BC4" w14:textId="77777777" w:rsidR="007D759E" w:rsidRDefault="007D759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F9D" w14:textId="4DEDF5EA" w:rsidR="00821722" w:rsidRDefault="00821722" w:rsidP="008217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910C04"/>
    <w:multiLevelType w:val="hybridMultilevel"/>
    <w:tmpl w:val="BB2E7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448598">
    <w:abstractNumId w:val="9"/>
  </w:num>
  <w:num w:numId="2" w16cid:durableId="879588317">
    <w:abstractNumId w:val="7"/>
  </w:num>
  <w:num w:numId="3" w16cid:durableId="1965767610">
    <w:abstractNumId w:val="6"/>
  </w:num>
  <w:num w:numId="4" w16cid:durableId="217785083">
    <w:abstractNumId w:val="5"/>
  </w:num>
  <w:num w:numId="5" w16cid:durableId="826289071">
    <w:abstractNumId w:val="4"/>
  </w:num>
  <w:num w:numId="6" w16cid:durableId="377170413">
    <w:abstractNumId w:val="8"/>
  </w:num>
  <w:num w:numId="7" w16cid:durableId="1856337766">
    <w:abstractNumId w:val="3"/>
  </w:num>
  <w:num w:numId="8" w16cid:durableId="640229419">
    <w:abstractNumId w:val="2"/>
  </w:num>
  <w:num w:numId="9" w16cid:durableId="2112703260">
    <w:abstractNumId w:val="1"/>
  </w:num>
  <w:num w:numId="10" w16cid:durableId="1172406045">
    <w:abstractNumId w:val="0"/>
  </w:num>
  <w:num w:numId="11" w16cid:durableId="1175457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7B"/>
    <w:rsid w:val="000071F7"/>
    <w:rsid w:val="00010B00"/>
    <w:rsid w:val="00013A77"/>
    <w:rsid w:val="0002798A"/>
    <w:rsid w:val="00046ED7"/>
    <w:rsid w:val="0005217B"/>
    <w:rsid w:val="00065FA3"/>
    <w:rsid w:val="00083002"/>
    <w:rsid w:val="00087B85"/>
    <w:rsid w:val="000A01F1"/>
    <w:rsid w:val="000C1163"/>
    <w:rsid w:val="000C797A"/>
    <w:rsid w:val="000D1F78"/>
    <w:rsid w:val="000D2539"/>
    <w:rsid w:val="000D2BB8"/>
    <w:rsid w:val="000D4996"/>
    <w:rsid w:val="000E2C91"/>
    <w:rsid w:val="000F2DF4"/>
    <w:rsid w:val="000F6783"/>
    <w:rsid w:val="00120C95"/>
    <w:rsid w:val="0014663E"/>
    <w:rsid w:val="00156F81"/>
    <w:rsid w:val="001714F1"/>
    <w:rsid w:val="00176E67"/>
    <w:rsid w:val="00180664"/>
    <w:rsid w:val="001903F7"/>
    <w:rsid w:val="0019395E"/>
    <w:rsid w:val="001B5EBF"/>
    <w:rsid w:val="001D6B76"/>
    <w:rsid w:val="001D7D52"/>
    <w:rsid w:val="00211828"/>
    <w:rsid w:val="00250014"/>
    <w:rsid w:val="00260A9B"/>
    <w:rsid w:val="002726BC"/>
    <w:rsid w:val="0027365D"/>
    <w:rsid w:val="00275BB5"/>
    <w:rsid w:val="00286F6A"/>
    <w:rsid w:val="00291C8C"/>
    <w:rsid w:val="002A1ECE"/>
    <w:rsid w:val="002A2510"/>
    <w:rsid w:val="002A6FA9"/>
    <w:rsid w:val="002B4D1D"/>
    <w:rsid w:val="002C10B1"/>
    <w:rsid w:val="002D222A"/>
    <w:rsid w:val="003076FD"/>
    <w:rsid w:val="00317005"/>
    <w:rsid w:val="00330050"/>
    <w:rsid w:val="00335259"/>
    <w:rsid w:val="003741F8"/>
    <w:rsid w:val="003929F1"/>
    <w:rsid w:val="003A1B63"/>
    <w:rsid w:val="003A412D"/>
    <w:rsid w:val="003A41A1"/>
    <w:rsid w:val="003B2326"/>
    <w:rsid w:val="003F5622"/>
    <w:rsid w:val="00400251"/>
    <w:rsid w:val="00437ED0"/>
    <w:rsid w:val="00440CD8"/>
    <w:rsid w:val="004429BF"/>
    <w:rsid w:val="00443837"/>
    <w:rsid w:val="00447DAA"/>
    <w:rsid w:val="00450F66"/>
    <w:rsid w:val="00461739"/>
    <w:rsid w:val="00467865"/>
    <w:rsid w:val="0048685F"/>
    <w:rsid w:val="00487422"/>
    <w:rsid w:val="00490804"/>
    <w:rsid w:val="004A1437"/>
    <w:rsid w:val="004A4198"/>
    <w:rsid w:val="004A54EA"/>
    <w:rsid w:val="004B0578"/>
    <w:rsid w:val="004E34C6"/>
    <w:rsid w:val="004F62AD"/>
    <w:rsid w:val="00501AE8"/>
    <w:rsid w:val="00504B65"/>
    <w:rsid w:val="005067B5"/>
    <w:rsid w:val="005114CE"/>
    <w:rsid w:val="0052122B"/>
    <w:rsid w:val="00542920"/>
    <w:rsid w:val="00552E64"/>
    <w:rsid w:val="005557F6"/>
    <w:rsid w:val="00563778"/>
    <w:rsid w:val="005814F4"/>
    <w:rsid w:val="0058370D"/>
    <w:rsid w:val="005B3A1E"/>
    <w:rsid w:val="005B4AE2"/>
    <w:rsid w:val="005E3AB0"/>
    <w:rsid w:val="005E63CC"/>
    <w:rsid w:val="005F6E87"/>
    <w:rsid w:val="00602863"/>
    <w:rsid w:val="00607FED"/>
    <w:rsid w:val="00613129"/>
    <w:rsid w:val="00617C65"/>
    <w:rsid w:val="0063459A"/>
    <w:rsid w:val="006500B0"/>
    <w:rsid w:val="006545F7"/>
    <w:rsid w:val="0066126B"/>
    <w:rsid w:val="00682C69"/>
    <w:rsid w:val="006A47DC"/>
    <w:rsid w:val="006D2635"/>
    <w:rsid w:val="006D779C"/>
    <w:rsid w:val="006E4F63"/>
    <w:rsid w:val="006E729E"/>
    <w:rsid w:val="00722A00"/>
    <w:rsid w:val="00724FA4"/>
    <w:rsid w:val="007322C3"/>
    <w:rsid w:val="007325A9"/>
    <w:rsid w:val="00732D5A"/>
    <w:rsid w:val="00751058"/>
    <w:rsid w:val="0075451A"/>
    <w:rsid w:val="007602AC"/>
    <w:rsid w:val="00774B67"/>
    <w:rsid w:val="00786E50"/>
    <w:rsid w:val="00793AC6"/>
    <w:rsid w:val="007A71DE"/>
    <w:rsid w:val="007B199B"/>
    <w:rsid w:val="007B57AF"/>
    <w:rsid w:val="007B6119"/>
    <w:rsid w:val="007C1DA0"/>
    <w:rsid w:val="007C71B8"/>
    <w:rsid w:val="007D33EB"/>
    <w:rsid w:val="007D759E"/>
    <w:rsid w:val="007E068F"/>
    <w:rsid w:val="007E2A15"/>
    <w:rsid w:val="007E56C4"/>
    <w:rsid w:val="007F3D5B"/>
    <w:rsid w:val="008107D6"/>
    <w:rsid w:val="00821722"/>
    <w:rsid w:val="00841645"/>
    <w:rsid w:val="008419B4"/>
    <w:rsid w:val="00842125"/>
    <w:rsid w:val="00852EC6"/>
    <w:rsid w:val="00856C35"/>
    <w:rsid w:val="00871876"/>
    <w:rsid w:val="008753A7"/>
    <w:rsid w:val="0088597D"/>
    <w:rsid w:val="0088782D"/>
    <w:rsid w:val="008B4073"/>
    <w:rsid w:val="008B7081"/>
    <w:rsid w:val="008D7A67"/>
    <w:rsid w:val="008F0465"/>
    <w:rsid w:val="008F2F8A"/>
    <w:rsid w:val="008F5BCD"/>
    <w:rsid w:val="00902964"/>
    <w:rsid w:val="009058E1"/>
    <w:rsid w:val="009107DA"/>
    <w:rsid w:val="00920507"/>
    <w:rsid w:val="00923451"/>
    <w:rsid w:val="00933455"/>
    <w:rsid w:val="0094790F"/>
    <w:rsid w:val="00966B90"/>
    <w:rsid w:val="009737B7"/>
    <w:rsid w:val="009802C4"/>
    <w:rsid w:val="0099683C"/>
    <w:rsid w:val="009976D9"/>
    <w:rsid w:val="00997A3E"/>
    <w:rsid w:val="009A12D5"/>
    <w:rsid w:val="009A4EA3"/>
    <w:rsid w:val="009A55DC"/>
    <w:rsid w:val="009C220D"/>
    <w:rsid w:val="009C42E1"/>
    <w:rsid w:val="009E2297"/>
    <w:rsid w:val="00A211B2"/>
    <w:rsid w:val="00A2727E"/>
    <w:rsid w:val="00A35524"/>
    <w:rsid w:val="00A549B0"/>
    <w:rsid w:val="00A60C9E"/>
    <w:rsid w:val="00A74F99"/>
    <w:rsid w:val="00A82BA3"/>
    <w:rsid w:val="00A94ACC"/>
    <w:rsid w:val="00AA2EA7"/>
    <w:rsid w:val="00AD4A15"/>
    <w:rsid w:val="00AE6FA4"/>
    <w:rsid w:val="00AF12DA"/>
    <w:rsid w:val="00B00C16"/>
    <w:rsid w:val="00B03907"/>
    <w:rsid w:val="00B11811"/>
    <w:rsid w:val="00B311E1"/>
    <w:rsid w:val="00B45BE6"/>
    <w:rsid w:val="00B4735C"/>
    <w:rsid w:val="00B506B9"/>
    <w:rsid w:val="00B579DF"/>
    <w:rsid w:val="00B90EC2"/>
    <w:rsid w:val="00BA268F"/>
    <w:rsid w:val="00BC07E3"/>
    <w:rsid w:val="00BD103E"/>
    <w:rsid w:val="00BF6876"/>
    <w:rsid w:val="00C0081A"/>
    <w:rsid w:val="00C079CA"/>
    <w:rsid w:val="00C45FDA"/>
    <w:rsid w:val="00C67741"/>
    <w:rsid w:val="00C74647"/>
    <w:rsid w:val="00C76039"/>
    <w:rsid w:val="00C76480"/>
    <w:rsid w:val="00C80AD2"/>
    <w:rsid w:val="00C8155B"/>
    <w:rsid w:val="00C92A3C"/>
    <w:rsid w:val="00C92FD6"/>
    <w:rsid w:val="00CC15ED"/>
    <w:rsid w:val="00CD2C92"/>
    <w:rsid w:val="00CD6BC2"/>
    <w:rsid w:val="00CE5DC7"/>
    <w:rsid w:val="00CE7D54"/>
    <w:rsid w:val="00CF537C"/>
    <w:rsid w:val="00D0320D"/>
    <w:rsid w:val="00D14E73"/>
    <w:rsid w:val="00D43814"/>
    <w:rsid w:val="00D55AFA"/>
    <w:rsid w:val="00D6155E"/>
    <w:rsid w:val="00D65094"/>
    <w:rsid w:val="00D650E4"/>
    <w:rsid w:val="00D83A19"/>
    <w:rsid w:val="00D86A85"/>
    <w:rsid w:val="00D90A75"/>
    <w:rsid w:val="00D947F8"/>
    <w:rsid w:val="00D977BC"/>
    <w:rsid w:val="00DA4514"/>
    <w:rsid w:val="00DC47A2"/>
    <w:rsid w:val="00DE1551"/>
    <w:rsid w:val="00DE1A09"/>
    <w:rsid w:val="00DE7FB7"/>
    <w:rsid w:val="00E106E2"/>
    <w:rsid w:val="00E20DDA"/>
    <w:rsid w:val="00E27293"/>
    <w:rsid w:val="00E32A8B"/>
    <w:rsid w:val="00E36054"/>
    <w:rsid w:val="00E37E7B"/>
    <w:rsid w:val="00E46E04"/>
    <w:rsid w:val="00E53B12"/>
    <w:rsid w:val="00E55959"/>
    <w:rsid w:val="00E719BE"/>
    <w:rsid w:val="00E87396"/>
    <w:rsid w:val="00E96F6F"/>
    <w:rsid w:val="00EA0078"/>
    <w:rsid w:val="00EB478A"/>
    <w:rsid w:val="00EC42A3"/>
    <w:rsid w:val="00ED511C"/>
    <w:rsid w:val="00EF3BC7"/>
    <w:rsid w:val="00F0780E"/>
    <w:rsid w:val="00F83033"/>
    <w:rsid w:val="00F9419B"/>
    <w:rsid w:val="00F966AA"/>
    <w:rsid w:val="00FB538F"/>
    <w:rsid w:val="00FC1170"/>
    <w:rsid w:val="00FC3071"/>
    <w:rsid w:val="00FC5DDF"/>
    <w:rsid w:val="00FD1B31"/>
    <w:rsid w:val="00FD5902"/>
    <w:rsid w:val="00FD5A1F"/>
    <w:rsid w:val="00FD5D8C"/>
    <w:rsid w:val="00FE2FC3"/>
    <w:rsid w:val="00FE5786"/>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61D4A"/>
  <w15:docId w15:val="{40217A38-BF5F-4BFF-9D70-C1A18D36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99683C"/>
    <w:pPr>
      <w:keepNext/>
      <w:shd w:val="clear" w:color="auto" w:fill="808080" w:themeFill="background1" w:themeFillShade="8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87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9946C.1974BCC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mpton\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6B08-7296-4E13-A5FB-1D2FA4AF8164}">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Template>
  <TotalTime>296</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Mirjana Hampton</dc:creator>
  <cp:lastModifiedBy>Dave Daddio</cp:lastModifiedBy>
  <cp:revision>47</cp:revision>
  <cp:lastPrinted>2020-01-23T18:16:00Z</cp:lastPrinted>
  <dcterms:created xsi:type="dcterms:W3CDTF">2020-01-22T15:06:00Z</dcterms:created>
  <dcterms:modified xsi:type="dcterms:W3CDTF">2023-06-15T16:43:00Z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